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52C2B" w14:textId="77777777" w:rsidR="003723BD" w:rsidRPr="00A21AAC" w:rsidRDefault="003723BD" w:rsidP="00323823">
      <w:pPr>
        <w:pStyle w:val="Title"/>
        <w:spacing w:line="240" w:lineRule="auto"/>
        <w:jc w:val="right"/>
        <w:rPr>
          <w:rFonts w:asciiTheme="minorHAnsi" w:hAnsiTheme="minorHAnsi"/>
          <w:bCs/>
          <w:szCs w:val="24"/>
        </w:rPr>
      </w:pPr>
    </w:p>
    <w:p w14:paraId="336C3687" w14:textId="5BDD03FD" w:rsidR="003723BD" w:rsidRPr="00A21AAC" w:rsidRDefault="00A21AAC" w:rsidP="00323823">
      <w:pPr>
        <w:pStyle w:val="Title"/>
        <w:spacing w:line="240" w:lineRule="auto"/>
        <w:rPr>
          <w:rFonts w:asciiTheme="minorHAnsi" w:hAnsiTheme="minorHAnsi"/>
          <w:bCs/>
          <w:szCs w:val="24"/>
        </w:rPr>
      </w:pPr>
      <w:proofErr w:type="spellStart"/>
      <w:r w:rsidRPr="00A21AAC">
        <w:rPr>
          <w:rFonts w:asciiTheme="minorHAnsi" w:hAnsiTheme="minorHAnsi"/>
          <w:bCs/>
          <w:szCs w:val="24"/>
        </w:rPr>
        <w:t>Doç</w:t>
      </w:r>
      <w:proofErr w:type="spellEnd"/>
      <w:r w:rsidR="003723BD" w:rsidRPr="00A21AAC">
        <w:rPr>
          <w:rFonts w:asciiTheme="minorHAnsi" w:hAnsiTheme="minorHAnsi"/>
          <w:bCs/>
          <w:szCs w:val="24"/>
        </w:rPr>
        <w:t xml:space="preserve">. </w:t>
      </w:r>
      <w:proofErr w:type="spellStart"/>
      <w:r w:rsidR="003723BD" w:rsidRPr="00A21AAC">
        <w:rPr>
          <w:rFonts w:asciiTheme="minorHAnsi" w:hAnsiTheme="minorHAnsi"/>
          <w:bCs/>
          <w:szCs w:val="24"/>
        </w:rPr>
        <w:t>Dr.</w:t>
      </w:r>
      <w:proofErr w:type="spellEnd"/>
      <w:r w:rsidR="003723BD" w:rsidRPr="00A21AAC">
        <w:rPr>
          <w:rFonts w:asciiTheme="minorHAnsi" w:hAnsiTheme="minorHAnsi"/>
          <w:bCs/>
          <w:szCs w:val="24"/>
        </w:rPr>
        <w:t xml:space="preserve"> </w:t>
      </w:r>
      <w:proofErr w:type="spellStart"/>
      <w:r w:rsidRPr="00A21AAC">
        <w:rPr>
          <w:rFonts w:asciiTheme="minorHAnsi" w:hAnsiTheme="minorHAnsi"/>
          <w:bCs/>
          <w:szCs w:val="24"/>
        </w:rPr>
        <w:t>Yeşim</w:t>
      </w:r>
      <w:proofErr w:type="spellEnd"/>
      <w:r w:rsidRPr="00A21AAC">
        <w:rPr>
          <w:rFonts w:asciiTheme="minorHAnsi" w:hAnsiTheme="minorHAnsi"/>
          <w:bCs/>
          <w:szCs w:val="24"/>
        </w:rPr>
        <w:t xml:space="preserve"> </w:t>
      </w:r>
      <w:proofErr w:type="spellStart"/>
      <w:r w:rsidRPr="00A21AAC">
        <w:rPr>
          <w:rFonts w:asciiTheme="minorHAnsi" w:hAnsiTheme="minorHAnsi"/>
          <w:bCs/>
          <w:szCs w:val="24"/>
        </w:rPr>
        <w:t>Doğan</w:t>
      </w:r>
      <w:proofErr w:type="spellEnd"/>
      <w:r w:rsidRPr="00A21AAC">
        <w:rPr>
          <w:rFonts w:asciiTheme="minorHAnsi" w:hAnsiTheme="minorHAnsi"/>
          <w:bCs/>
          <w:szCs w:val="24"/>
        </w:rPr>
        <w:t xml:space="preserve"> </w:t>
      </w:r>
      <w:r w:rsidR="003723BD" w:rsidRPr="00A21AAC">
        <w:rPr>
          <w:rFonts w:asciiTheme="minorHAnsi" w:hAnsiTheme="minorHAnsi"/>
          <w:szCs w:val="24"/>
        </w:rPr>
        <w:t xml:space="preserve"> </w:t>
      </w:r>
    </w:p>
    <w:p w14:paraId="5974B444" w14:textId="77777777" w:rsidR="003723BD" w:rsidRPr="00A21AAC" w:rsidRDefault="003723BD" w:rsidP="00970622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6D348761" w14:textId="0B243446" w:rsidR="00667324" w:rsidRPr="00A21AAC" w:rsidRDefault="00667324" w:rsidP="00970622">
      <w:pPr>
        <w:pStyle w:val="Heading1"/>
        <w:spacing w:line="276" w:lineRule="auto"/>
        <w:rPr>
          <w:rFonts w:asciiTheme="minorHAnsi" w:hAnsiTheme="minorHAnsi"/>
          <w:szCs w:val="24"/>
        </w:rPr>
      </w:pPr>
    </w:p>
    <w:p w14:paraId="133A8156" w14:textId="06F61D00" w:rsidR="00667324" w:rsidRPr="00A21AAC" w:rsidRDefault="00322094" w:rsidP="00667324">
      <w:pPr>
        <w:jc w:val="both"/>
        <w:rPr>
          <w:rFonts w:asciiTheme="minorHAnsi" w:hAnsiTheme="minorHAnsi"/>
          <w:szCs w:val="24"/>
        </w:rPr>
      </w:pPr>
      <w:bookmarkStart w:id="0" w:name="_GoBack"/>
      <w:r>
        <w:rPr>
          <w:rFonts w:asciiTheme="minorHAnsi" w:hAnsiTheme="minorHAnsi"/>
          <w:noProof/>
          <w:szCs w:val="24"/>
          <w:lang w:val="tr-TR" w:eastAsia="tr-TR"/>
        </w:rPr>
        <w:drawing>
          <wp:anchor distT="0" distB="0" distL="114300" distR="114300" simplePos="0" relativeHeight="251658240" behindDoc="1" locked="0" layoutInCell="1" allowOverlap="1" wp14:anchorId="7F792D5D" wp14:editId="61689AC7">
            <wp:simplePos x="0" y="0"/>
            <wp:positionH relativeFrom="column">
              <wp:posOffset>4142740</wp:posOffset>
            </wp:positionH>
            <wp:positionV relativeFrom="paragraph">
              <wp:posOffset>102870</wp:posOffset>
            </wp:positionV>
            <wp:extent cx="1265053" cy="1440000"/>
            <wp:effectExtent l="0" t="0" r="0" b="8255"/>
            <wp:wrapTight wrapText="bothSides">
              <wp:wrapPolygon edited="0">
                <wp:start x="0" y="0"/>
                <wp:lineTo x="0" y="21438"/>
                <wp:lineTo x="21145" y="21438"/>
                <wp:lineTo x="21145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ha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19" t="2236" r="24206" b="62300"/>
                    <a:stretch/>
                  </pic:blipFill>
                  <pic:spPr bwMode="auto">
                    <a:xfrm>
                      <a:off x="0" y="0"/>
                      <a:ext cx="1265053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667324" w:rsidRPr="00942C32">
        <w:rPr>
          <w:rFonts w:asciiTheme="minorHAnsi" w:hAnsiTheme="minorHAnsi"/>
          <w:b/>
          <w:szCs w:val="24"/>
        </w:rPr>
        <w:t>Adres</w:t>
      </w:r>
      <w:proofErr w:type="spellEnd"/>
      <w:r w:rsidR="00667324" w:rsidRPr="00942C32">
        <w:rPr>
          <w:rFonts w:asciiTheme="minorHAnsi" w:hAnsiTheme="minorHAnsi"/>
          <w:b/>
          <w:szCs w:val="24"/>
        </w:rPr>
        <w:t>:</w:t>
      </w:r>
      <w:r w:rsidR="00667324" w:rsidRPr="00942C32">
        <w:rPr>
          <w:rFonts w:asciiTheme="minorHAnsi" w:hAnsiTheme="minorHAnsi"/>
          <w:b/>
          <w:szCs w:val="24"/>
        </w:rPr>
        <w:tab/>
      </w:r>
      <w:r w:rsidR="00667324" w:rsidRPr="00A21AAC">
        <w:rPr>
          <w:rFonts w:asciiTheme="minorHAnsi" w:hAnsiTheme="minorHAnsi"/>
          <w:szCs w:val="24"/>
        </w:rPr>
        <w:tab/>
      </w:r>
      <w:r w:rsidR="00667324" w:rsidRPr="00A21AAC">
        <w:rPr>
          <w:rFonts w:asciiTheme="minorHAnsi" w:hAnsiTheme="minorHAnsi"/>
          <w:szCs w:val="24"/>
        </w:rPr>
        <w:tab/>
        <w:t xml:space="preserve">Ankara </w:t>
      </w:r>
      <w:proofErr w:type="spellStart"/>
      <w:r w:rsidR="00667324" w:rsidRPr="00A21AAC">
        <w:rPr>
          <w:rFonts w:asciiTheme="minorHAnsi" w:hAnsiTheme="minorHAnsi"/>
          <w:szCs w:val="24"/>
        </w:rPr>
        <w:t>Üniversitesi</w:t>
      </w:r>
      <w:proofErr w:type="spellEnd"/>
    </w:p>
    <w:p w14:paraId="468085B3" w14:textId="3661F1F9" w:rsidR="00667324" w:rsidRPr="00A21AAC" w:rsidRDefault="00667324" w:rsidP="00667324">
      <w:pPr>
        <w:jc w:val="both"/>
        <w:rPr>
          <w:rFonts w:asciiTheme="minorHAnsi" w:hAnsiTheme="minorHAnsi"/>
          <w:szCs w:val="24"/>
        </w:rPr>
      </w:pPr>
      <w:r w:rsidRPr="00A21AAC">
        <w:rPr>
          <w:rFonts w:asciiTheme="minorHAnsi" w:hAnsiTheme="minorHAnsi"/>
          <w:szCs w:val="24"/>
        </w:rPr>
        <w:tab/>
      </w:r>
      <w:r w:rsidRPr="00A21AAC">
        <w:rPr>
          <w:rFonts w:asciiTheme="minorHAnsi" w:hAnsiTheme="minorHAnsi"/>
          <w:szCs w:val="24"/>
        </w:rPr>
        <w:tab/>
      </w:r>
      <w:r w:rsidRPr="00A21AAC">
        <w:rPr>
          <w:rFonts w:asciiTheme="minorHAnsi" w:hAnsiTheme="minorHAnsi"/>
          <w:szCs w:val="24"/>
        </w:rPr>
        <w:tab/>
        <w:t xml:space="preserve">Biyoteknoloji </w:t>
      </w:r>
      <w:proofErr w:type="spellStart"/>
      <w:r w:rsidRPr="00A21AAC">
        <w:rPr>
          <w:rFonts w:asciiTheme="minorHAnsi" w:hAnsiTheme="minorHAnsi"/>
          <w:szCs w:val="24"/>
        </w:rPr>
        <w:t>Enstitüsü</w:t>
      </w:r>
      <w:proofErr w:type="spellEnd"/>
    </w:p>
    <w:p w14:paraId="4B960C7A" w14:textId="77777777" w:rsidR="00667324" w:rsidRPr="00A21AAC" w:rsidRDefault="00667324" w:rsidP="00667324">
      <w:pPr>
        <w:ind w:left="1440" w:firstLine="720"/>
        <w:jc w:val="both"/>
        <w:rPr>
          <w:rFonts w:asciiTheme="minorHAnsi" w:hAnsiTheme="minorHAnsi"/>
          <w:szCs w:val="24"/>
        </w:rPr>
      </w:pPr>
      <w:proofErr w:type="spellStart"/>
      <w:r w:rsidRPr="00A21AAC">
        <w:rPr>
          <w:rFonts w:asciiTheme="minorHAnsi" w:hAnsiTheme="minorHAnsi"/>
          <w:szCs w:val="24"/>
        </w:rPr>
        <w:t>Beşevler</w:t>
      </w:r>
      <w:proofErr w:type="spellEnd"/>
      <w:r w:rsidRPr="00A21AAC">
        <w:rPr>
          <w:rFonts w:asciiTheme="minorHAnsi" w:hAnsiTheme="minorHAnsi"/>
          <w:szCs w:val="24"/>
        </w:rPr>
        <w:t xml:space="preserve"> 06500</w:t>
      </w:r>
    </w:p>
    <w:p w14:paraId="5669861A" w14:textId="77777777" w:rsidR="00667324" w:rsidRPr="00A21AAC" w:rsidRDefault="00667324" w:rsidP="00667324">
      <w:pPr>
        <w:ind w:left="1440" w:firstLine="720"/>
        <w:jc w:val="both"/>
        <w:rPr>
          <w:rFonts w:asciiTheme="minorHAnsi" w:hAnsiTheme="minorHAnsi"/>
          <w:szCs w:val="24"/>
        </w:rPr>
      </w:pPr>
      <w:r w:rsidRPr="00A21AAC">
        <w:rPr>
          <w:rFonts w:asciiTheme="minorHAnsi" w:hAnsiTheme="minorHAnsi"/>
          <w:szCs w:val="24"/>
        </w:rPr>
        <w:t>Ankara TURKEY</w:t>
      </w:r>
    </w:p>
    <w:p w14:paraId="294A6EDC" w14:textId="48EEDC66" w:rsidR="00667324" w:rsidRPr="00A21AAC" w:rsidRDefault="00667324" w:rsidP="00667324">
      <w:pPr>
        <w:jc w:val="both"/>
        <w:rPr>
          <w:rFonts w:asciiTheme="minorHAnsi" w:hAnsiTheme="minorHAnsi"/>
          <w:szCs w:val="24"/>
        </w:rPr>
      </w:pPr>
      <w:proofErr w:type="spellStart"/>
      <w:r w:rsidRPr="00942C32">
        <w:rPr>
          <w:rFonts w:asciiTheme="minorHAnsi" w:hAnsiTheme="minorHAnsi"/>
          <w:b/>
          <w:szCs w:val="24"/>
        </w:rPr>
        <w:t>Telefon</w:t>
      </w:r>
      <w:proofErr w:type="spellEnd"/>
      <w:r w:rsidRPr="00942C32">
        <w:rPr>
          <w:rFonts w:asciiTheme="minorHAnsi" w:hAnsiTheme="minorHAnsi"/>
          <w:b/>
          <w:szCs w:val="24"/>
        </w:rPr>
        <w:t xml:space="preserve">: </w:t>
      </w:r>
      <w:r w:rsidRPr="00942C32">
        <w:rPr>
          <w:rFonts w:asciiTheme="minorHAnsi" w:hAnsiTheme="minorHAnsi"/>
          <w:b/>
          <w:szCs w:val="24"/>
        </w:rPr>
        <w:tab/>
      </w:r>
      <w:r w:rsidRPr="00942C32">
        <w:rPr>
          <w:rFonts w:asciiTheme="minorHAnsi" w:hAnsiTheme="minorHAnsi"/>
          <w:b/>
          <w:szCs w:val="24"/>
        </w:rPr>
        <w:tab/>
      </w:r>
      <w:r w:rsidRPr="00A21AAC">
        <w:rPr>
          <w:rFonts w:asciiTheme="minorHAnsi" w:hAnsiTheme="minorHAnsi"/>
          <w:szCs w:val="24"/>
        </w:rPr>
        <w:t>+90 312 2225826</w:t>
      </w:r>
    </w:p>
    <w:p w14:paraId="278BB87A" w14:textId="602B2737" w:rsidR="00667324" w:rsidRPr="00A21AAC" w:rsidRDefault="00667324" w:rsidP="00667324">
      <w:pPr>
        <w:jc w:val="both"/>
        <w:rPr>
          <w:rFonts w:asciiTheme="minorHAnsi" w:hAnsiTheme="minorHAnsi"/>
          <w:szCs w:val="24"/>
        </w:rPr>
      </w:pPr>
      <w:r w:rsidRPr="00942C32">
        <w:rPr>
          <w:rFonts w:asciiTheme="minorHAnsi" w:hAnsiTheme="minorHAnsi"/>
          <w:b/>
          <w:szCs w:val="24"/>
        </w:rPr>
        <w:t>Cep:</w:t>
      </w:r>
      <w:r w:rsidRPr="00942C32">
        <w:rPr>
          <w:rFonts w:asciiTheme="minorHAnsi" w:hAnsiTheme="minorHAnsi"/>
          <w:b/>
          <w:szCs w:val="24"/>
        </w:rPr>
        <w:tab/>
      </w:r>
      <w:r w:rsidRPr="00942C32">
        <w:rPr>
          <w:rFonts w:asciiTheme="minorHAnsi" w:hAnsiTheme="minorHAnsi"/>
          <w:b/>
          <w:szCs w:val="24"/>
        </w:rPr>
        <w:tab/>
      </w:r>
      <w:r w:rsidRPr="00942C32">
        <w:rPr>
          <w:rFonts w:asciiTheme="minorHAnsi" w:hAnsiTheme="minorHAnsi"/>
          <w:b/>
          <w:szCs w:val="24"/>
        </w:rPr>
        <w:tab/>
      </w:r>
      <w:r w:rsidRPr="00A21AAC">
        <w:rPr>
          <w:rFonts w:asciiTheme="minorHAnsi" w:hAnsiTheme="minorHAnsi"/>
          <w:szCs w:val="24"/>
        </w:rPr>
        <w:t xml:space="preserve">+90 533 </w:t>
      </w:r>
      <w:r w:rsidR="00A21AAC" w:rsidRPr="00A21AAC">
        <w:rPr>
          <w:rFonts w:asciiTheme="minorHAnsi" w:hAnsiTheme="minorHAnsi"/>
          <w:szCs w:val="24"/>
        </w:rPr>
        <w:t>4176819</w:t>
      </w:r>
    </w:p>
    <w:p w14:paraId="3630EFE5" w14:textId="77777777" w:rsidR="00667324" w:rsidRPr="00A21AAC" w:rsidRDefault="00667324" w:rsidP="00667324">
      <w:pPr>
        <w:jc w:val="both"/>
        <w:rPr>
          <w:rFonts w:asciiTheme="minorHAnsi" w:hAnsiTheme="minorHAnsi"/>
          <w:szCs w:val="24"/>
        </w:rPr>
      </w:pPr>
      <w:proofErr w:type="spellStart"/>
      <w:r w:rsidRPr="00942C32">
        <w:rPr>
          <w:rFonts w:asciiTheme="minorHAnsi" w:hAnsiTheme="minorHAnsi"/>
          <w:b/>
          <w:szCs w:val="24"/>
        </w:rPr>
        <w:t>Faks</w:t>
      </w:r>
      <w:proofErr w:type="spellEnd"/>
      <w:r w:rsidRPr="00942C32">
        <w:rPr>
          <w:rFonts w:asciiTheme="minorHAnsi" w:hAnsiTheme="minorHAnsi"/>
          <w:b/>
          <w:szCs w:val="24"/>
        </w:rPr>
        <w:t xml:space="preserve">: </w:t>
      </w:r>
      <w:r w:rsidRPr="00942C32">
        <w:rPr>
          <w:rFonts w:asciiTheme="minorHAnsi" w:hAnsiTheme="minorHAnsi"/>
          <w:b/>
          <w:szCs w:val="24"/>
        </w:rPr>
        <w:tab/>
      </w:r>
      <w:r w:rsidRPr="00942C32">
        <w:rPr>
          <w:rFonts w:asciiTheme="minorHAnsi" w:hAnsiTheme="minorHAnsi"/>
          <w:b/>
          <w:szCs w:val="24"/>
        </w:rPr>
        <w:tab/>
      </w:r>
      <w:r w:rsidRPr="00942C32">
        <w:rPr>
          <w:rFonts w:asciiTheme="minorHAnsi" w:hAnsiTheme="minorHAnsi"/>
          <w:b/>
          <w:szCs w:val="24"/>
        </w:rPr>
        <w:tab/>
      </w:r>
      <w:r w:rsidRPr="00A21AAC">
        <w:rPr>
          <w:rFonts w:asciiTheme="minorHAnsi" w:hAnsiTheme="minorHAnsi"/>
          <w:szCs w:val="24"/>
        </w:rPr>
        <w:t>+90 312 2225872</w:t>
      </w:r>
    </w:p>
    <w:p w14:paraId="0E6FFA4A" w14:textId="40FF4BE8" w:rsidR="00667324" w:rsidRPr="00A21AAC" w:rsidRDefault="00667324" w:rsidP="00667324">
      <w:pPr>
        <w:jc w:val="both"/>
        <w:rPr>
          <w:rFonts w:asciiTheme="minorHAnsi" w:hAnsiTheme="minorHAnsi"/>
          <w:szCs w:val="24"/>
        </w:rPr>
      </w:pPr>
      <w:proofErr w:type="spellStart"/>
      <w:r w:rsidRPr="00942C32">
        <w:rPr>
          <w:rFonts w:asciiTheme="minorHAnsi" w:hAnsiTheme="minorHAnsi"/>
          <w:b/>
          <w:szCs w:val="24"/>
        </w:rPr>
        <w:t>Eposta</w:t>
      </w:r>
      <w:proofErr w:type="spellEnd"/>
      <w:r w:rsidRPr="00942C32">
        <w:rPr>
          <w:rFonts w:asciiTheme="minorHAnsi" w:hAnsiTheme="minorHAnsi"/>
          <w:b/>
          <w:szCs w:val="24"/>
        </w:rPr>
        <w:t>:</w:t>
      </w:r>
      <w:r w:rsidRPr="00942C32">
        <w:rPr>
          <w:rFonts w:asciiTheme="minorHAnsi" w:hAnsiTheme="minorHAnsi"/>
          <w:b/>
          <w:szCs w:val="24"/>
        </w:rPr>
        <w:tab/>
      </w:r>
      <w:r w:rsidRPr="00942C32">
        <w:rPr>
          <w:rFonts w:asciiTheme="minorHAnsi" w:hAnsiTheme="minorHAnsi"/>
          <w:b/>
          <w:szCs w:val="24"/>
        </w:rPr>
        <w:tab/>
      </w:r>
      <w:r w:rsidR="00A21AAC" w:rsidRPr="00A21AAC">
        <w:rPr>
          <w:rFonts w:asciiTheme="minorHAnsi" w:hAnsiTheme="minorHAnsi"/>
          <w:szCs w:val="24"/>
        </w:rPr>
        <w:t>alakoc</w:t>
      </w:r>
      <w:r w:rsidRPr="00A21AAC">
        <w:rPr>
          <w:rFonts w:asciiTheme="minorHAnsi" w:hAnsiTheme="minorHAnsi"/>
          <w:szCs w:val="24"/>
        </w:rPr>
        <w:t>@ankara.edu.tr</w:t>
      </w:r>
    </w:p>
    <w:p w14:paraId="78E1910B" w14:textId="166DC844" w:rsidR="00667324" w:rsidRPr="00A21AAC" w:rsidRDefault="00667324" w:rsidP="00667324">
      <w:pPr>
        <w:jc w:val="both"/>
        <w:rPr>
          <w:rFonts w:asciiTheme="minorHAnsi" w:hAnsiTheme="minorHAnsi"/>
          <w:szCs w:val="24"/>
        </w:rPr>
      </w:pPr>
      <w:r w:rsidRPr="00942C32">
        <w:rPr>
          <w:rFonts w:asciiTheme="minorHAnsi" w:hAnsiTheme="minorHAnsi"/>
          <w:b/>
          <w:szCs w:val="24"/>
        </w:rPr>
        <w:tab/>
      </w:r>
      <w:r w:rsidRPr="00942C32">
        <w:rPr>
          <w:rFonts w:asciiTheme="minorHAnsi" w:hAnsiTheme="minorHAnsi"/>
          <w:b/>
          <w:szCs w:val="24"/>
        </w:rPr>
        <w:tab/>
      </w:r>
      <w:r w:rsidRPr="00942C32">
        <w:rPr>
          <w:rFonts w:asciiTheme="minorHAnsi" w:hAnsiTheme="minorHAnsi"/>
          <w:b/>
          <w:szCs w:val="24"/>
        </w:rPr>
        <w:tab/>
      </w:r>
      <w:r w:rsidR="00A21AAC" w:rsidRPr="00A21AAC">
        <w:rPr>
          <w:rFonts w:asciiTheme="minorHAnsi" w:hAnsiTheme="minorHAnsi"/>
          <w:szCs w:val="24"/>
        </w:rPr>
        <w:t>ydalakoc</w:t>
      </w:r>
      <w:r w:rsidRPr="00A21AAC">
        <w:rPr>
          <w:rFonts w:asciiTheme="minorHAnsi" w:hAnsiTheme="minorHAnsi"/>
          <w:szCs w:val="24"/>
        </w:rPr>
        <w:t>@gmail.com</w:t>
      </w:r>
    </w:p>
    <w:p w14:paraId="00863AA0" w14:textId="43E820A8" w:rsidR="00667324" w:rsidRPr="00A21AAC" w:rsidRDefault="00667324" w:rsidP="00667324">
      <w:pPr>
        <w:jc w:val="both"/>
        <w:rPr>
          <w:rFonts w:asciiTheme="minorHAnsi" w:hAnsiTheme="minorHAnsi"/>
          <w:szCs w:val="24"/>
        </w:rPr>
      </w:pPr>
      <w:proofErr w:type="spellStart"/>
      <w:r w:rsidRPr="00942C32">
        <w:rPr>
          <w:rFonts w:asciiTheme="minorHAnsi" w:hAnsiTheme="minorHAnsi"/>
          <w:b/>
          <w:szCs w:val="24"/>
        </w:rPr>
        <w:t>Doğum</w:t>
      </w:r>
      <w:proofErr w:type="spellEnd"/>
      <w:r w:rsidRPr="00942C32">
        <w:rPr>
          <w:rFonts w:asciiTheme="minorHAnsi" w:hAnsiTheme="minorHAnsi"/>
          <w:b/>
          <w:szCs w:val="24"/>
        </w:rPr>
        <w:t xml:space="preserve"> </w:t>
      </w:r>
      <w:proofErr w:type="spellStart"/>
      <w:r w:rsidRPr="00942C32">
        <w:rPr>
          <w:rFonts w:asciiTheme="minorHAnsi" w:hAnsiTheme="minorHAnsi"/>
          <w:b/>
          <w:szCs w:val="24"/>
        </w:rPr>
        <w:t>Tarihi</w:t>
      </w:r>
      <w:proofErr w:type="spellEnd"/>
      <w:r w:rsidRPr="00942C32">
        <w:rPr>
          <w:rFonts w:asciiTheme="minorHAnsi" w:hAnsiTheme="minorHAnsi"/>
          <w:b/>
          <w:szCs w:val="24"/>
        </w:rPr>
        <w:t>:</w:t>
      </w:r>
      <w:r w:rsidRPr="00942C32">
        <w:rPr>
          <w:rFonts w:asciiTheme="minorHAnsi" w:hAnsiTheme="minorHAnsi"/>
          <w:b/>
          <w:szCs w:val="24"/>
        </w:rPr>
        <w:tab/>
      </w:r>
      <w:r w:rsidR="00A21AAC" w:rsidRPr="00A21AAC">
        <w:rPr>
          <w:rFonts w:asciiTheme="minorHAnsi" w:hAnsiTheme="minorHAnsi"/>
          <w:szCs w:val="24"/>
        </w:rPr>
        <w:t>30.01.1974</w:t>
      </w:r>
    </w:p>
    <w:p w14:paraId="3883C7B2" w14:textId="77777777" w:rsidR="00667324" w:rsidRPr="00A21AAC" w:rsidRDefault="00667324" w:rsidP="00667324">
      <w:pPr>
        <w:jc w:val="both"/>
        <w:rPr>
          <w:rFonts w:asciiTheme="minorHAnsi" w:hAnsiTheme="minorHAnsi"/>
          <w:szCs w:val="24"/>
        </w:rPr>
      </w:pPr>
      <w:proofErr w:type="spellStart"/>
      <w:r w:rsidRPr="00942C32">
        <w:rPr>
          <w:rFonts w:asciiTheme="minorHAnsi" w:hAnsiTheme="minorHAnsi"/>
          <w:b/>
          <w:szCs w:val="24"/>
        </w:rPr>
        <w:t>Doğum</w:t>
      </w:r>
      <w:proofErr w:type="spellEnd"/>
      <w:r w:rsidRPr="00942C32">
        <w:rPr>
          <w:rFonts w:asciiTheme="minorHAnsi" w:hAnsiTheme="minorHAnsi"/>
          <w:b/>
          <w:szCs w:val="24"/>
        </w:rPr>
        <w:t xml:space="preserve"> </w:t>
      </w:r>
      <w:proofErr w:type="spellStart"/>
      <w:r w:rsidRPr="00942C32">
        <w:rPr>
          <w:rFonts w:asciiTheme="minorHAnsi" w:hAnsiTheme="minorHAnsi"/>
          <w:b/>
          <w:szCs w:val="24"/>
        </w:rPr>
        <w:t>Yeri</w:t>
      </w:r>
      <w:proofErr w:type="spellEnd"/>
      <w:r w:rsidRPr="00942C32">
        <w:rPr>
          <w:rFonts w:asciiTheme="minorHAnsi" w:hAnsiTheme="minorHAnsi"/>
          <w:b/>
          <w:szCs w:val="24"/>
        </w:rPr>
        <w:t>:</w:t>
      </w:r>
      <w:r w:rsidRPr="00942C32">
        <w:rPr>
          <w:rFonts w:asciiTheme="minorHAnsi" w:hAnsiTheme="minorHAnsi"/>
          <w:b/>
          <w:szCs w:val="24"/>
        </w:rPr>
        <w:tab/>
      </w:r>
      <w:r w:rsidRPr="00942C32">
        <w:rPr>
          <w:rFonts w:asciiTheme="minorHAnsi" w:hAnsiTheme="minorHAnsi"/>
          <w:b/>
          <w:szCs w:val="24"/>
        </w:rPr>
        <w:tab/>
      </w:r>
      <w:r w:rsidRPr="00A21AAC">
        <w:rPr>
          <w:rFonts w:asciiTheme="minorHAnsi" w:hAnsiTheme="minorHAnsi"/>
          <w:szCs w:val="24"/>
        </w:rPr>
        <w:t>Ankara</w:t>
      </w:r>
    </w:p>
    <w:p w14:paraId="3290BAA7" w14:textId="77777777" w:rsidR="00667324" w:rsidRPr="00A21AAC" w:rsidRDefault="00667324" w:rsidP="00970622">
      <w:pPr>
        <w:pStyle w:val="Heading1"/>
        <w:spacing w:line="276" w:lineRule="auto"/>
        <w:rPr>
          <w:rFonts w:asciiTheme="minorHAnsi" w:hAnsiTheme="minorHAnsi"/>
          <w:szCs w:val="24"/>
        </w:rPr>
      </w:pPr>
    </w:p>
    <w:p w14:paraId="75556671" w14:textId="77777777" w:rsidR="00667324" w:rsidRPr="00A21AAC" w:rsidRDefault="00667324" w:rsidP="00970622">
      <w:pPr>
        <w:pStyle w:val="Heading1"/>
        <w:spacing w:line="276" w:lineRule="auto"/>
        <w:rPr>
          <w:rFonts w:asciiTheme="minorHAnsi" w:hAnsiTheme="minorHAnsi"/>
          <w:szCs w:val="24"/>
        </w:rPr>
      </w:pPr>
    </w:p>
    <w:p w14:paraId="6847EBB8" w14:textId="77777777" w:rsidR="00667324" w:rsidRPr="00A21AAC" w:rsidRDefault="00667324" w:rsidP="00970622">
      <w:pPr>
        <w:pStyle w:val="Heading1"/>
        <w:spacing w:line="276" w:lineRule="auto"/>
        <w:rPr>
          <w:rFonts w:asciiTheme="minorHAnsi" w:hAnsiTheme="minorHAnsi"/>
          <w:szCs w:val="24"/>
        </w:rPr>
      </w:pPr>
    </w:p>
    <w:p w14:paraId="2A2AD6A0" w14:textId="77777777" w:rsidR="003723BD" w:rsidRPr="00942C32" w:rsidRDefault="003723BD" w:rsidP="00942C32">
      <w:pPr>
        <w:pStyle w:val="Heading1"/>
        <w:spacing w:line="360" w:lineRule="auto"/>
        <w:rPr>
          <w:rFonts w:asciiTheme="minorHAnsi" w:hAnsiTheme="minorHAnsi"/>
          <w:szCs w:val="24"/>
        </w:rPr>
      </w:pPr>
      <w:r w:rsidRPr="00942C32">
        <w:rPr>
          <w:rFonts w:asciiTheme="minorHAnsi" w:hAnsiTheme="minorHAnsi"/>
          <w:szCs w:val="24"/>
        </w:rPr>
        <w:t xml:space="preserve">EĞİTİM </w:t>
      </w:r>
      <w:proofErr w:type="spellStart"/>
      <w:r w:rsidRPr="00942C32">
        <w:rPr>
          <w:rFonts w:asciiTheme="minorHAnsi" w:hAnsiTheme="minorHAnsi"/>
          <w:szCs w:val="24"/>
        </w:rPr>
        <w:t>ve</w:t>
      </w:r>
      <w:proofErr w:type="spellEnd"/>
      <w:r w:rsidRPr="00942C32">
        <w:rPr>
          <w:rFonts w:asciiTheme="minorHAnsi" w:hAnsiTheme="minorHAnsi"/>
          <w:szCs w:val="24"/>
        </w:rPr>
        <w:t xml:space="preserve"> DERECELER</w:t>
      </w:r>
    </w:p>
    <w:p w14:paraId="4878775D" w14:textId="5630D85F" w:rsidR="003723BD" w:rsidRPr="00942C32" w:rsidRDefault="00A21AAC" w:rsidP="00942C32">
      <w:pPr>
        <w:spacing w:line="360" w:lineRule="auto"/>
        <w:rPr>
          <w:rFonts w:asciiTheme="minorHAnsi" w:hAnsiTheme="minorHAnsi"/>
          <w:szCs w:val="24"/>
        </w:rPr>
      </w:pPr>
      <w:r w:rsidRPr="00942C32">
        <w:rPr>
          <w:rFonts w:asciiTheme="minorHAnsi" w:hAnsiTheme="minorHAnsi"/>
          <w:szCs w:val="24"/>
        </w:rPr>
        <w:t>2014</w:t>
      </w:r>
      <w:r w:rsidR="00D754B1">
        <w:rPr>
          <w:rFonts w:asciiTheme="minorHAnsi" w:hAnsiTheme="minorHAnsi"/>
          <w:szCs w:val="24"/>
        </w:rPr>
        <w:t>-</w:t>
      </w:r>
      <w:r w:rsidR="00942C32" w:rsidRPr="00942C32">
        <w:rPr>
          <w:rFonts w:asciiTheme="minorHAnsi" w:hAnsiTheme="minorHAnsi"/>
          <w:szCs w:val="24"/>
        </w:rPr>
        <w:tab/>
      </w:r>
      <w:r w:rsidR="00942C32" w:rsidRPr="00942C32">
        <w:rPr>
          <w:rFonts w:asciiTheme="minorHAnsi" w:hAnsiTheme="minorHAnsi"/>
          <w:szCs w:val="24"/>
        </w:rPr>
        <w:tab/>
      </w:r>
      <w:r w:rsidR="00D754B1" w:rsidRPr="00942C32">
        <w:rPr>
          <w:rFonts w:asciiTheme="minorHAnsi" w:hAnsiTheme="minorHAnsi"/>
          <w:b/>
          <w:szCs w:val="24"/>
        </w:rPr>
        <w:t>YÖK</w:t>
      </w:r>
      <w:r w:rsidR="00D754B1">
        <w:rPr>
          <w:rFonts w:asciiTheme="minorHAnsi" w:hAnsiTheme="minorHAnsi"/>
          <w:szCs w:val="24"/>
        </w:rPr>
        <w:t xml:space="preserve">, </w:t>
      </w:r>
      <w:proofErr w:type="spellStart"/>
      <w:r w:rsidR="003723BD" w:rsidRPr="00942C32">
        <w:rPr>
          <w:rFonts w:asciiTheme="minorHAnsi" w:hAnsiTheme="minorHAnsi"/>
          <w:szCs w:val="24"/>
        </w:rPr>
        <w:t>Doçent</w:t>
      </w:r>
      <w:proofErr w:type="spellEnd"/>
      <w:r w:rsidR="003723BD" w:rsidRPr="00942C32">
        <w:rPr>
          <w:rFonts w:asciiTheme="minorHAnsi" w:hAnsiTheme="minorHAnsi"/>
          <w:szCs w:val="24"/>
        </w:rPr>
        <w:t xml:space="preserve"> </w:t>
      </w:r>
    </w:p>
    <w:p w14:paraId="50881050" w14:textId="4747F21C" w:rsidR="003723BD" w:rsidRPr="00942C32" w:rsidRDefault="00942C32" w:rsidP="00942C32">
      <w:pPr>
        <w:spacing w:line="360" w:lineRule="auto"/>
        <w:jc w:val="both"/>
        <w:rPr>
          <w:rFonts w:asciiTheme="minorHAnsi" w:hAnsiTheme="minorHAnsi"/>
          <w:szCs w:val="24"/>
        </w:rPr>
      </w:pPr>
      <w:r w:rsidRPr="00942C32">
        <w:rPr>
          <w:rFonts w:asciiTheme="minorHAnsi" w:hAnsiTheme="minorHAnsi"/>
        </w:rPr>
        <w:t>2002- 2007</w:t>
      </w:r>
      <w:r w:rsidRPr="00942C32">
        <w:rPr>
          <w:rFonts w:asciiTheme="minorHAnsi" w:hAnsiTheme="minorHAnsi"/>
        </w:rPr>
        <w:tab/>
      </w:r>
      <w:r w:rsidR="00A21AAC" w:rsidRPr="00942C32">
        <w:rPr>
          <w:rFonts w:asciiTheme="minorHAnsi" w:hAnsiTheme="minorHAnsi"/>
          <w:b/>
          <w:bCs/>
          <w:szCs w:val="24"/>
        </w:rPr>
        <w:t xml:space="preserve">Ankara </w:t>
      </w:r>
      <w:proofErr w:type="spellStart"/>
      <w:r w:rsidR="00A21AAC" w:rsidRPr="00942C32">
        <w:rPr>
          <w:rFonts w:asciiTheme="minorHAnsi" w:hAnsiTheme="minorHAnsi"/>
          <w:b/>
          <w:bCs/>
          <w:szCs w:val="24"/>
        </w:rPr>
        <w:t>Üniversitesi</w:t>
      </w:r>
      <w:proofErr w:type="spellEnd"/>
      <w:r w:rsidR="00A21AAC" w:rsidRPr="00942C32">
        <w:rPr>
          <w:rFonts w:asciiTheme="minorHAnsi" w:hAnsiTheme="minorHAnsi"/>
          <w:b/>
          <w:bCs/>
          <w:szCs w:val="24"/>
        </w:rPr>
        <w:t xml:space="preserve">, </w:t>
      </w:r>
      <w:proofErr w:type="spellStart"/>
      <w:r w:rsidR="00A21AAC" w:rsidRPr="00942C32">
        <w:rPr>
          <w:rFonts w:asciiTheme="minorHAnsi" w:hAnsiTheme="minorHAnsi"/>
          <w:bCs/>
          <w:szCs w:val="24"/>
        </w:rPr>
        <w:t>Adli</w:t>
      </w:r>
      <w:proofErr w:type="spellEnd"/>
      <w:r w:rsidR="00A21AAC" w:rsidRPr="00942C32">
        <w:rPr>
          <w:rFonts w:asciiTheme="minorHAnsi" w:hAnsiTheme="minorHAnsi"/>
          <w:bCs/>
          <w:szCs w:val="24"/>
        </w:rPr>
        <w:t xml:space="preserve"> </w:t>
      </w:r>
      <w:proofErr w:type="spellStart"/>
      <w:r w:rsidR="00A21AAC" w:rsidRPr="00942C32">
        <w:rPr>
          <w:rFonts w:asciiTheme="minorHAnsi" w:hAnsiTheme="minorHAnsi"/>
          <w:bCs/>
          <w:szCs w:val="24"/>
        </w:rPr>
        <w:t>Tıp</w:t>
      </w:r>
      <w:proofErr w:type="spellEnd"/>
      <w:r w:rsidR="00A21AAC" w:rsidRPr="00942C32">
        <w:rPr>
          <w:rFonts w:asciiTheme="minorHAnsi" w:hAnsiTheme="minorHAnsi"/>
          <w:bCs/>
          <w:szCs w:val="24"/>
        </w:rPr>
        <w:t xml:space="preserve"> </w:t>
      </w:r>
      <w:proofErr w:type="spellStart"/>
      <w:r w:rsidR="00A21AAC" w:rsidRPr="00942C32">
        <w:rPr>
          <w:rFonts w:asciiTheme="minorHAnsi" w:hAnsiTheme="minorHAnsi"/>
          <w:bCs/>
          <w:szCs w:val="24"/>
        </w:rPr>
        <w:t>Anabilim</w:t>
      </w:r>
      <w:proofErr w:type="spellEnd"/>
      <w:r w:rsidR="00A21AAC" w:rsidRPr="00942C32">
        <w:rPr>
          <w:rFonts w:asciiTheme="minorHAnsi" w:hAnsiTheme="minorHAnsi"/>
          <w:bCs/>
          <w:szCs w:val="24"/>
        </w:rPr>
        <w:t xml:space="preserve"> </w:t>
      </w:r>
      <w:proofErr w:type="spellStart"/>
      <w:r w:rsidR="00A21AAC" w:rsidRPr="00942C32">
        <w:rPr>
          <w:rFonts w:asciiTheme="minorHAnsi" w:hAnsiTheme="minorHAnsi"/>
          <w:bCs/>
          <w:szCs w:val="24"/>
        </w:rPr>
        <w:t>Dalı</w:t>
      </w:r>
      <w:proofErr w:type="spellEnd"/>
      <w:r w:rsidR="00A21AAC" w:rsidRPr="00942C32">
        <w:rPr>
          <w:rFonts w:asciiTheme="minorHAnsi" w:hAnsiTheme="minorHAnsi"/>
          <w:bCs/>
          <w:szCs w:val="24"/>
        </w:rPr>
        <w:t xml:space="preserve">, </w:t>
      </w:r>
      <w:proofErr w:type="spellStart"/>
      <w:r w:rsidR="00A21AAC" w:rsidRPr="00942C32">
        <w:rPr>
          <w:rFonts w:asciiTheme="minorHAnsi" w:hAnsiTheme="minorHAnsi"/>
          <w:bCs/>
          <w:szCs w:val="24"/>
        </w:rPr>
        <w:t>Adli</w:t>
      </w:r>
      <w:proofErr w:type="spellEnd"/>
      <w:r w:rsidR="00A21AAC" w:rsidRPr="00942C32">
        <w:rPr>
          <w:rFonts w:asciiTheme="minorHAnsi" w:hAnsiTheme="minorHAnsi"/>
          <w:bCs/>
          <w:szCs w:val="24"/>
        </w:rPr>
        <w:t xml:space="preserve"> </w:t>
      </w:r>
      <w:proofErr w:type="spellStart"/>
      <w:r w:rsidR="00A21AAC" w:rsidRPr="00942C32">
        <w:rPr>
          <w:rFonts w:asciiTheme="minorHAnsi" w:hAnsiTheme="minorHAnsi"/>
          <w:bCs/>
          <w:szCs w:val="24"/>
        </w:rPr>
        <w:t>Biyoloji</w:t>
      </w:r>
      <w:proofErr w:type="spellEnd"/>
      <w:r w:rsidR="00A21AAC" w:rsidRPr="00942C32">
        <w:rPr>
          <w:rFonts w:asciiTheme="minorHAnsi" w:hAnsiTheme="minorHAnsi"/>
          <w:b/>
          <w:bCs/>
          <w:szCs w:val="24"/>
        </w:rPr>
        <w:t xml:space="preserve"> </w:t>
      </w:r>
      <w:r w:rsidR="003723BD" w:rsidRPr="00942C32">
        <w:rPr>
          <w:rFonts w:asciiTheme="minorHAnsi" w:hAnsiTheme="minorHAnsi"/>
          <w:szCs w:val="24"/>
        </w:rPr>
        <w:t>(</w:t>
      </w:r>
      <w:proofErr w:type="spellStart"/>
      <w:r w:rsidR="003723BD" w:rsidRPr="00942C32">
        <w:rPr>
          <w:rFonts w:asciiTheme="minorHAnsi" w:hAnsiTheme="minorHAnsi"/>
          <w:szCs w:val="24"/>
        </w:rPr>
        <w:t>Doktora</w:t>
      </w:r>
      <w:proofErr w:type="spellEnd"/>
      <w:r w:rsidR="003723BD" w:rsidRPr="00942C32">
        <w:rPr>
          <w:rFonts w:asciiTheme="minorHAnsi" w:hAnsiTheme="minorHAnsi"/>
          <w:szCs w:val="24"/>
        </w:rPr>
        <w:t>)</w:t>
      </w:r>
    </w:p>
    <w:p w14:paraId="0EE6ABA0" w14:textId="3F262737" w:rsidR="003723BD" w:rsidRPr="00942C32" w:rsidRDefault="00942C32" w:rsidP="00942C32">
      <w:pPr>
        <w:spacing w:line="360" w:lineRule="auto"/>
        <w:jc w:val="both"/>
        <w:rPr>
          <w:rFonts w:asciiTheme="minorHAnsi" w:hAnsiTheme="minorHAnsi"/>
          <w:szCs w:val="24"/>
        </w:rPr>
      </w:pPr>
      <w:r w:rsidRPr="00942C32">
        <w:rPr>
          <w:rFonts w:asciiTheme="minorHAnsi" w:hAnsiTheme="minorHAnsi"/>
        </w:rPr>
        <w:t>1997-2000</w:t>
      </w:r>
      <w:r w:rsidRPr="00942C32">
        <w:rPr>
          <w:rFonts w:asciiTheme="minorHAnsi" w:hAnsiTheme="minorHAnsi"/>
        </w:rPr>
        <w:tab/>
      </w:r>
      <w:proofErr w:type="spellStart"/>
      <w:r w:rsidR="003723BD" w:rsidRPr="00942C32">
        <w:rPr>
          <w:rFonts w:asciiTheme="minorHAnsi" w:hAnsiTheme="minorHAnsi"/>
          <w:b/>
          <w:bCs/>
          <w:szCs w:val="24"/>
        </w:rPr>
        <w:t>Hacettepe</w:t>
      </w:r>
      <w:proofErr w:type="spellEnd"/>
      <w:r w:rsidR="003723BD" w:rsidRPr="00942C32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3723BD" w:rsidRPr="00942C32">
        <w:rPr>
          <w:rFonts w:asciiTheme="minorHAnsi" w:hAnsiTheme="minorHAnsi"/>
          <w:b/>
          <w:bCs/>
          <w:szCs w:val="24"/>
        </w:rPr>
        <w:t>Üniversitesi</w:t>
      </w:r>
      <w:proofErr w:type="spellEnd"/>
      <w:r w:rsidR="003723BD" w:rsidRPr="00942C32">
        <w:rPr>
          <w:rFonts w:asciiTheme="minorHAnsi" w:hAnsiTheme="minorHAnsi"/>
          <w:szCs w:val="24"/>
        </w:rPr>
        <w:t xml:space="preserve">, Fen </w:t>
      </w:r>
      <w:proofErr w:type="spellStart"/>
      <w:r w:rsidR="003723BD" w:rsidRPr="00942C32">
        <w:rPr>
          <w:rFonts w:asciiTheme="minorHAnsi" w:hAnsiTheme="minorHAnsi"/>
          <w:szCs w:val="24"/>
        </w:rPr>
        <w:t>Fakültesi</w:t>
      </w:r>
      <w:proofErr w:type="spellEnd"/>
      <w:r w:rsidR="003723BD" w:rsidRPr="00942C32">
        <w:rPr>
          <w:rFonts w:asciiTheme="minorHAnsi" w:hAnsiTheme="minorHAnsi"/>
          <w:szCs w:val="24"/>
        </w:rPr>
        <w:t xml:space="preserve">, </w:t>
      </w:r>
      <w:r w:rsidR="00357946" w:rsidRPr="00942C32">
        <w:rPr>
          <w:rFonts w:asciiTheme="minorHAnsi" w:hAnsiTheme="minorHAnsi"/>
          <w:szCs w:val="24"/>
        </w:rPr>
        <w:t>Biyoteknoloji ABD</w:t>
      </w:r>
      <w:r w:rsidR="003723BD" w:rsidRPr="00942C32">
        <w:rPr>
          <w:rFonts w:asciiTheme="minorHAnsi" w:hAnsiTheme="minorHAnsi"/>
          <w:szCs w:val="24"/>
        </w:rPr>
        <w:t xml:space="preserve"> (Y</w:t>
      </w:r>
      <w:r w:rsidRPr="00942C32">
        <w:rPr>
          <w:rFonts w:asciiTheme="minorHAnsi" w:hAnsiTheme="minorHAnsi"/>
          <w:szCs w:val="24"/>
        </w:rPr>
        <w:t>.</w:t>
      </w:r>
      <w:r w:rsidR="003723BD" w:rsidRPr="00942C32">
        <w:rPr>
          <w:rFonts w:asciiTheme="minorHAnsi" w:hAnsiTheme="minorHAnsi"/>
          <w:szCs w:val="24"/>
        </w:rPr>
        <w:t xml:space="preserve"> </w:t>
      </w:r>
      <w:proofErr w:type="spellStart"/>
      <w:r w:rsidR="003723BD" w:rsidRPr="00942C32">
        <w:rPr>
          <w:rFonts w:asciiTheme="minorHAnsi" w:hAnsiTheme="minorHAnsi"/>
          <w:szCs w:val="24"/>
        </w:rPr>
        <w:t>Lisans</w:t>
      </w:r>
      <w:proofErr w:type="spellEnd"/>
      <w:r w:rsidR="003723BD" w:rsidRPr="00942C32">
        <w:rPr>
          <w:rFonts w:asciiTheme="minorHAnsi" w:hAnsiTheme="minorHAnsi"/>
          <w:szCs w:val="24"/>
        </w:rPr>
        <w:t>)</w:t>
      </w:r>
    </w:p>
    <w:p w14:paraId="3452736C" w14:textId="35BB4944" w:rsidR="00A21AAC" w:rsidRPr="00942C32" w:rsidRDefault="00942C32" w:rsidP="00942C32">
      <w:pPr>
        <w:spacing w:line="360" w:lineRule="auto"/>
        <w:jc w:val="both"/>
        <w:rPr>
          <w:rFonts w:asciiTheme="minorHAnsi" w:hAnsiTheme="minorHAnsi"/>
          <w:szCs w:val="24"/>
        </w:rPr>
      </w:pPr>
      <w:r w:rsidRPr="00942C32">
        <w:rPr>
          <w:rFonts w:asciiTheme="minorHAnsi" w:hAnsiTheme="minorHAnsi"/>
        </w:rPr>
        <w:t>1993-1997</w:t>
      </w:r>
      <w:r w:rsidRPr="00942C32">
        <w:rPr>
          <w:rFonts w:asciiTheme="minorHAnsi" w:hAnsiTheme="minorHAnsi"/>
        </w:rPr>
        <w:tab/>
      </w:r>
      <w:proofErr w:type="spellStart"/>
      <w:r w:rsidR="003723BD" w:rsidRPr="00942C32">
        <w:rPr>
          <w:rFonts w:asciiTheme="minorHAnsi" w:hAnsiTheme="minorHAnsi"/>
          <w:b/>
          <w:bCs/>
          <w:szCs w:val="24"/>
        </w:rPr>
        <w:t>Hacettepe</w:t>
      </w:r>
      <w:proofErr w:type="spellEnd"/>
      <w:r w:rsidR="003723BD" w:rsidRPr="00942C32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3723BD" w:rsidRPr="00942C32">
        <w:rPr>
          <w:rFonts w:asciiTheme="minorHAnsi" w:hAnsiTheme="minorHAnsi"/>
          <w:b/>
          <w:bCs/>
          <w:szCs w:val="24"/>
        </w:rPr>
        <w:t>Üniversitesi</w:t>
      </w:r>
      <w:proofErr w:type="spellEnd"/>
      <w:r w:rsidR="003723BD" w:rsidRPr="00942C32">
        <w:rPr>
          <w:rFonts w:asciiTheme="minorHAnsi" w:hAnsiTheme="minorHAnsi"/>
          <w:szCs w:val="24"/>
        </w:rPr>
        <w:t xml:space="preserve">, Fen </w:t>
      </w:r>
      <w:proofErr w:type="spellStart"/>
      <w:r w:rsidR="003723BD" w:rsidRPr="00942C32">
        <w:rPr>
          <w:rFonts w:asciiTheme="minorHAnsi" w:hAnsiTheme="minorHAnsi"/>
          <w:szCs w:val="24"/>
        </w:rPr>
        <w:t>Fakültesi</w:t>
      </w:r>
      <w:proofErr w:type="spellEnd"/>
      <w:r w:rsidR="003723BD" w:rsidRPr="00942C32">
        <w:rPr>
          <w:rFonts w:asciiTheme="minorHAnsi" w:hAnsiTheme="minorHAnsi"/>
          <w:szCs w:val="24"/>
        </w:rPr>
        <w:t xml:space="preserve">, </w:t>
      </w:r>
      <w:proofErr w:type="spellStart"/>
      <w:r w:rsidR="003723BD" w:rsidRPr="00942C32">
        <w:rPr>
          <w:rFonts w:asciiTheme="minorHAnsi" w:hAnsiTheme="minorHAnsi"/>
          <w:szCs w:val="24"/>
        </w:rPr>
        <w:t>Biyoloji</w:t>
      </w:r>
      <w:proofErr w:type="spellEnd"/>
      <w:r w:rsidR="003723BD" w:rsidRPr="00942C32">
        <w:rPr>
          <w:rFonts w:asciiTheme="minorHAnsi" w:hAnsiTheme="minorHAnsi"/>
          <w:szCs w:val="24"/>
        </w:rPr>
        <w:t xml:space="preserve"> </w:t>
      </w:r>
      <w:proofErr w:type="spellStart"/>
      <w:r w:rsidR="003723BD" w:rsidRPr="00942C32">
        <w:rPr>
          <w:rFonts w:asciiTheme="minorHAnsi" w:hAnsiTheme="minorHAnsi"/>
          <w:szCs w:val="24"/>
        </w:rPr>
        <w:t>Bölümü</w:t>
      </w:r>
      <w:proofErr w:type="spellEnd"/>
      <w:r w:rsidR="003723BD" w:rsidRPr="00942C32">
        <w:rPr>
          <w:rFonts w:asciiTheme="minorHAnsi" w:hAnsiTheme="minorHAnsi"/>
          <w:szCs w:val="24"/>
        </w:rPr>
        <w:t xml:space="preserve"> (</w:t>
      </w:r>
      <w:proofErr w:type="spellStart"/>
      <w:r w:rsidR="003723BD" w:rsidRPr="00942C32">
        <w:rPr>
          <w:rFonts w:asciiTheme="minorHAnsi" w:hAnsiTheme="minorHAnsi"/>
          <w:szCs w:val="24"/>
        </w:rPr>
        <w:t>Lisans</w:t>
      </w:r>
      <w:proofErr w:type="spellEnd"/>
      <w:r w:rsidR="003723BD" w:rsidRPr="00942C32">
        <w:rPr>
          <w:rFonts w:asciiTheme="minorHAnsi" w:hAnsiTheme="minorHAnsi"/>
          <w:szCs w:val="24"/>
        </w:rPr>
        <w:t>)</w:t>
      </w:r>
    </w:p>
    <w:p w14:paraId="7ED3325A" w14:textId="6CF678D6" w:rsidR="003723BD" w:rsidRPr="00942C32" w:rsidRDefault="00942C32" w:rsidP="00942C32">
      <w:pPr>
        <w:spacing w:line="360" w:lineRule="auto"/>
        <w:jc w:val="both"/>
        <w:rPr>
          <w:rFonts w:asciiTheme="minorHAnsi" w:hAnsiTheme="minorHAnsi"/>
          <w:b/>
          <w:szCs w:val="24"/>
        </w:rPr>
      </w:pPr>
      <w:r w:rsidRPr="00942C32">
        <w:rPr>
          <w:rFonts w:asciiTheme="minorHAnsi" w:hAnsiTheme="minorHAnsi"/>
          <w:szCs w:val="24"/>
        </w:rPr>
        <w:t>1985-1992</w:t>
      </w:r>
      <w:r w:rsidRPr="00942C32">
        <w:rPr>
          <w:rFonts w:asciiTheme="minorHAnsi" w:hAnsiTheme="minorHAnsi"/>
          <w:szCs w:val="24"/>
        </w:rPr>
        <w:tab/>
      </w:r>
      <w:r w:rsidR="00A21AAC" w:rsidRPr="00942C32">
        <w:rPr>
          <w:rFonts w:asciiTheme="minorHAnsi" w:hAnsiTheme="minorHAnsi"/>
          <w:b/>
          <w:szCs w:val="24"/>
        </w:rPr>
        <w:t xml:space="preserve">TED </w:t>
      </w:r>
      <w:r w:rsidR="003723BD" w:rsidRPr="00942C32">
        <w:rPr>
          <w:rFonts w:asciiTheme="minorHAnsi" w:hAnsiTheme="minorHAnsi"/>
          <w:b/>
          <w:szCs w:val="24"/>
        </w:rPr>
        <w:t xml:space="preserve">Ankara </w:t>
      </w:r>
      <w:proofErr w:type="spellStart"/>
      <w:r w:rsidR="00A21AAC" w:rsidRPr="00942C32">
        <w:rPr>
          <w:rFonts w:asciiTheme="minorHAnsi" w:hAnsiTheme="minorHAnsi"/>
          <w:b/>
          <w:szCs w:val="24"/>
        </w:rPr>
        <w:t>Koleji</w:t>
      </w:r>
      <w:proofErr w:type="spellEnd"/>
      <w:r w:rsidR="00A21AAC" w:rsidRPr="00942C32">
        <w:rPr>
          <w:rFonts w:asciiTheme="minorHAnsi" w:hAnsiTheme="minorHAnsi"/>
          <w:b/>
          <w:szCs w:val="24"/>
        </w:rPr>
        <w:t xml:space="preserve"> </w:t>
      </w:r>
      <w:r w:rsidR="003723BD" w:rsidRPr="00942C32">
        <w:rPr>
          <w:rFonts w:asciiTheme="minorHAnsi" w:hAnsiTheme="minorHAnsi"/>
          <w:b/>
          <w:szCs w:val="24"/>
        </w:rPr>
        <w:t xml:space="preserve"> </w:t>
      </w:r>
    </w:p>
    <w:p w14:paraId="013FAA5D" w14:textId="77777777" w:rsidR="00942C32" w:rsidRPr="00942C32" w:rsidRDefault="00942C32" w:rsidP="00A21AAC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14:paraId="02776C3C" w14:textId="3A7FE0FC" w:rsidR="00942C32" w:rsidRPr="00A21AAC" w:rsidRDefault="00942C32" w:rsidP="00A21AAC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42C32">
        <w:rPr>
          <w:rFonts w:asciiTheme="minorHAnsi" w:hAnsiTheme="minorHAnsi"/>
          <w:b/>
          <w:szCs w:val="24"/>
        </w:rPr>
        <w:t>TEZLER</w:t>
      </w:r>
    </w:p>
    <w:p w14:paraId="56E708CF" w14:textId="0501F3FB" w:rsidR="00942C32" w:rsidRPr="00D754B1" w:rsidRDefault="00942C32" w:rsidP="00942C32">
      <w:pPr>
        <w:spacing w:before="100" w:beforeAutospacing="1" w:after="100" w:afterAutospacing="1" w:line="360" w:lineRule="auto"/>
        <w:jc w:val="both"/>
        <w:rPr>
          <w:rFonts w:asciiTheme="minorHAnsi" w:hAnsiTheme="minorHAnsi"/>
          <w:b/>
          <w:strike/>
        </w:rPr>
      </w:pPr>
      <w:proofErr w:type="spellStart"/>
      <w:r w:rsidRPr="00942C32">
        <w:rPr>
          <w:rFonts w:asciiTheme="minorHAnsi" w:hAnsiTheme="minorHAnsi"/>
          <w:b/>
        </w:rPr>
        <w:t>Yüksek</w:t>
      </w:r>
      <w:proofErr w:type="spellEnd"/>
      <w:r w:rsidRPr="00942C32">
        <w:rPr>
          <w:rFonts w:asciiTheme="minorHAnsi" w:hAnsiTheme="minorHAnsi"/>
          <w:b/>
        </w:rPr>
        <w:t xml:space="preserve"> </w:t>
      </w:r>
      <w:proofErr w:type="spellStart"/>
      <w:r w:rsidRPr="00942C32">
        <w:rPr>
          <w:rFonts w:asciiTheme="minorHAnsi" w:hAnsiTheme="minorHAnsi"/>
          <w:b/>
        </w:rPr>
        <w:t>Lisans</w:t>
      </w:r>
      <w:proofErr w:type="spellEnd"/>
      <w:r w:rsidRPr="00942C32">
        <w:rPr>
          <w:rFonts w:asciiTheme="minorHAnsi" w:hAnsiTheme="minorHAnsi"/>
          <w:b/>
        </w:rPr>
        <w:t xml:space="preserve"> </w:t>
      </w:r>
      <w:proofErr w:type="spellStart"/>
      <w:r w:rsidRPr="00942C32">
        <w:rPr>
          <w:rFonts w:asciiTheme="minorHAnsi" w:hAnsiTheme="minorHAnsi"/>
          <w:b/>
        </w:rPr>
        <w:t>Tez</w:t>
      </w:r>
      <w:r w:rsidR="00D754B1">
        <w:rPr>
          <w:rFonts w:asciiTheme="minorHAnsi" w:hAnsiTheme="minorHAnsi"/>
          <w:b/>
        </w:rPr>
        <w:t>i</w:t>
      </w:r>
      <w:proofErr w:type="spellEnd"/>
      <w:r w:rsidR="00D754B1">
        <w:rPr>
          <w:rFonts w:asciiTheme="minorHAnsi" w:hAnsiTheme="minorHAnsi"/>
          <w:b/>
        </w:rPr>
        <w:t>:</w:t>
      </w:r>
    </w:p>
    <w:p w14:paraId="7849D5F2" w14:textId="226F0D59" w:rsidR="00942C32" w:rsidRPr="00942C32" w:rsidRDefault="00D754B1" w:rsidP="00942C32">
      <w:pPr>
        <w:spacing w:before="100" w:beforeAutospacing="1" w:after="100" w:afterAutospacing="1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RFLP </w:t>
      </w:r>
      <w:proofErr w:type="spellStart"/>
      <w:r>
        <w:rPr>
          <w:rFonts w:asciiTheme="minorHAnsi" w:hAnsiTheme="minorHAnsi"/>
        </w:rPr>
        <w:t>yöntemi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ile</w:t>
      </w:r>
      <w:proofErr w:type="spellEnd"/>
      <w:r>
        <w:rPr>
          <w:rFonts w:asciiTheme="minorHAnsi" w:hAnsiTheme="minorHAnsi"/>
        </w:rPr>
        <w:t xml:space="preserve"> g</w:t>
      </w:r>
      <w:r w:rsidR="00942C32" w:rsidRPr="00942C32">
        <w:rPr>
          <w:rFonts w:asciiTheme="minorHAnsi" w:hAnsiTheme="minorHAnsi"/>
        </w:rPr>
        <w:t xml:space="preserve">lukoz-6-fosfat </w:t>
      </w:r>
      <w:proofErr w:type="spellStart"/>
      <w:r w:rsidR="00942C32" w:rsidRPr="00942C32">
        <w:rPr>
          <w:rFonts w:asciiTheme="minorHAnsi" w:hAnsiTheme="minorHAnsi"/>
        </w:rPr>
        <w:t>dehidrogenaz</w:t>
      </w:r>
      <w:proofErr w:type="spellEnd"/>
      <w:r w:rsidR="00942C32" w:rsidRPr="00942C32">
        <w:rPr>
          <w:rFonts w:asciiTheme="minorHAnsi" w:hAnsiTheme="minorHAnsi"/>
        </w:rPr>
        <w:t xml:space="preserve"> </w:t>
      </w:r>
      <w:proofErr w:type="spellStart"/>
      <w:r w:rsidR="00942C32" w:rsidRPr="00942C32">
        <w:rPr>
          <w:rFonts w:asciiTheme="minorHAnsi" w:hAnsiTheme="minorHAnsi"/>
        </w:rPr>
        <w:t>enzim</w:t>
      </w:r>
      <w:proofErr w:type="spellEnd"/>
      <w:r w:rsidR="00942C32" w:rsidRPr="00942C32">
        <w:rPr>
          <w:rFonts w:asciiTheme="minorHAnsi" w:hAnsiTheme="minorHAnsi"/>
        </w:rPr>
        <w:t xml:space="preserve"> </w:t>
      </w:r>
      <w:proofErr w:type="spellStart"/>
      <w:r w:rsidR="00942C32" w:rsidRPr="00942C32">
        <w:rPr>
          <w:rFonts w:asciiTheme="minorHAnsi" w:hAnsiTheme="minorHAnsi"/>
        </w:rPr>
        <w:t>eksikliğinin</w:t>
      </w:r>
      <w:proofErr w:type="spellEnd"/>
      <w:r w:rsidR="00942C32" w:rsidRPr="00942C32">
        <w:rPr>
          <w:rFonts w:asciiTheme="minorHAnsi" w:hAnsiTheme="minorHAnsi"/>
        </w:rPr>
        <w:t xml:space="preserve"> </w:t>
      </w:r>
      <w:proofErr w:type="spellStart"/>
      <w:r w:rsidR="00942C32" w:rsidRPr="00942C32">
        <w:rPr>
          <w:rFonts w:asciiTheme="minorHAnsi" w:hAnsiTheme="minorHAnsi"/>
        </w:rPr>
        <w:t>moleküler</w:t>
      </w:r>
      <w:proofErr w:type="spellEnd"/>
      <w:r w:rsidR="00942C32" w:rsidRPr="00942C32">
        <w:rPr>
          <w:rFonts w:asciiTheme="minorHAnsi" w:hAnsiTheme="minorHAnsi"/>
        </w:rPr>
        <w:t xml:space="preserve"> </w:t>
      </w:r>
      <w:proofErr w:type="spellStart"/>
      <w:r w:rsidR="00942C32" w:rsidRPr="00942C32">
        <w:rPr>
          <w:rFonts w:asciiTheme="minorHAnsi" w:hAnsiTheme="minorHAnsi"/>
        </w:rPr>
        <w:t>patoloji</w:t>
      </w:r>
      <w:r>
        <w:rPr>
          <w:rFonts w:asciiTheme="minorHAnsi" w:hAnsiTheme="minorHAnsi"/>
        </w:rPr>
        <w:t>si</w:t>
      </w:r>
      <w:r w:rsidR="00942C32" w:rsidRPr="00942C32">
        <w:rPr>
          <w:rFonts w:asciiTheme="minorHAnsi" w:hAnsiTheme="minorHAnsi"/>
        </w:rPr>
        <w:t>nin</w:t>
      </w:r>
      <w:proofErr w:type="spellEnd"/>
      <w:r w:rsidR="00942C32" w:rsidRPr="00942C32">
        <w:rPr>
          <w:rFonts w:asciiTheme="minorHAnsi" w:hAnsiTheme="minorHAnsi"/>
        </w:rPr>
        <w:t xml:space="preserve"> </w:t>
      </w:r>
      <w:proofErr w:type="spellStart"/>
      <w:r w:rsidR="00942C32" w:rsidRPr="00942C32">
        <w:rPr>
          <w:rFonts w:asciiTheme="minorHAnsi" w:hAnsiTheme="minorHAnsi"/>
        </w:rPr>
        <w:t>saptanması</w:t>
      </w:r>
      <w:proofErr w:type="spellEnd"/>
      <w:r w:rsidR="00942C32" w:rsidRPr="00942C32">
        <w:rPr>
          <w:rFonts w:asciiTheme="minorHAnsi" w:hAnsiTheme="minorHAnsi"/>
        </w:rPr>
        <w:t xml:space="preserve">; </w:t>
      </w:r>
      <w:r>
        <w:rPr>
          <w:rFonts w:asciiTheme="minorHAnsi" w:hAnsiTheme="minorHAnsi"/>
        </w:rPr>
        <w:t xml:space="preserve">2000, </w:t>
      </w:r>
      <w:proofErr w:type="spellStart"/>
      <w:r>
        <w:rPr>
          <w:rFonts w:asciiTheme="minorHAnsi" w:hAnsiTheme="minorHAnsi"/>
        </w:rPr>
        <w:t>Hacettepe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Üniversitesi</w:t>
      </w:r>
      <w:proofErr w:type="spellEnd"/>
      <w:r>
        <w:rPr>
          <w:rFonts w:asciiTheme="minorHAnsi" w:hAnsiTheme="minorHAnsi"/>
        </w:rPr>
        <w:t xml:space="preserve"> Biyoteknoloji ABD; </w:t>
      </w:r>
      <w:proofErr w:type="spellStart"/>
      <w:r w:rsidRPr="00D754B1">
        <w:rPr>
          <w:rFonts w:asciiTheme="minorHAnsi" w:hAnsiTheme="minorHAnsi"/>
          <w:b/>
        </w:rPr>
        <w:t>Danışman</w:t>
      </w:r>
      <w:proofErr w:type="spellEnd"/>
      <w:r w:rsidRPr="00D754B1">
        <w:rPr>
          <w:rFonts w:asciiTheme="minorHAnsi" w:hAnsiTheme="minorHAnsi"/>
          <w:b/>
        </w:rPr>
        <w:t xml:space="preserve">: </w:t>
      </w:r>
      <w:proofErr w:type="spellStart"/>
      <w:r w:rsidR="00942C32" w:rsidRPr="00D754B1">
        <w:rPr>
          <w:rFonts w:asciiTheme="minorHAnsi" w:hAnsiTheme="minorHAnsi"/>
          <w:b/>
        </w:rPr>
        <w:t>Prof.Dr</w:t>
      </w:r>
      <w:proofErr w:type="spellEnd"/>
      <w:r w:rsidR="00942C32" w:rsidRPr="00D754B1">
        <w:rPr>
          <w:rFonts w:asciiTheme="minorHAnsi" w:hAnsiTheme="minorHAnsi"/>
          <w:b/>
        </w:rPr>
        <w:t xml:space="preserve">. </w:t>
      </w:r>
      <w:proofErr w:type="spellStart"/>
      <w:r w:rsidR="00942C32" w:rsidRPr="00D754B1">
        <w:rPr>
          <w:rFonts w:asciiTheme="minorHAnsi" w:hAnsiTheme="minorHAnsi"/>
          <w:b/>
        </w:rPr>
        <w:t>Reyhan</w:t>
      </w:r>
      <w:proofErr w:type="spellEnd"/>
      <w:r w:rsidR="00942C32" w:rsidRPr="00D754B1">
        <w:rPr>
          <w:rFonts w:asciiTheme="minorHAnsi" w:hAnsiTheme="minorHAnsi"/>
          <w:b/>
        </w:rPr>
        <w:t xml:space="preserve"> </w:t>
      </w:r>
      <w:proofErr w:type="spellStart"/>
      <w:r w:rsidR="00942C32" w:rsidRPr="00D754B1">
        <w:rPr>
          <w:rFonts w:asciiTheme="minorHAnsi" w:hAnsiTheme="minorHAnsi"/>
          <w:b/>
        </w:rPr>
        <w:t>Öner</w:t>
      </w:r>
      <w:proofErr w:type="spellEnd"/>
      <w:r w:rsidR="00942C32" w:rsidRPr="00942C32">
        <w:rPr>
          <w:rFonts w:asciiTheme="minorHAnsi" w:hAnsiTheme="minorHAnsi"/>
          <w:b/>
        </w:rPr>
        <w:t>.</w:t>
      </w:r>
    </w:p>
    <w:p w14:paraId="43A1A292" w14:textId="4DB098BD" w:rsidR="00942C32" w:rsidRPr="00942C32" w:rsidRDefault="00D754B1" w:rsidP="00942C32">
      <w:pPr>
        <w:spacing w:before="100" w:beforeAutospacing="1" w:after="100" w:afterAutospacing="1" w:line="360" w:lineRule="auto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Doktora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Tezi</w:t>
      </w:r>
      <w:proofErr w:type="spellEnd"/>
      <w:r>
        <w:rPr>
          <w:rFonts w:asciiTheme="minorHAnsi" w:hAnsiTheme="minorHAnsi"/>
          <w:b/>
        </w:rPr>
        <w:t xml:space="preserve">: </w:t>
      </w:r>
    </w:p>
    <w:p w14:paraId="2AE6860B" w14:textId="7B9245F2" w:rsidR="00942C32" w:rsidRPr="00942C32" w:rsidRDefault="00942C32" w:rsidP="00942C32">
      <w:pPr>
        <w:spacing w:before="100" w:beforeAutospacing="1" w:after="100" w:afterAutospacing="1" w:line="360" w:lineRule="auto"/>
        <w:rPr>
          <w:rFonts w:asciiTheme="minorHAnsi" w:hAnsiTheme="minorHAnsi"/>
          <w:b/>
        </w:rPr>
      </w:pPr>
      <w:proofErr w:type="spellStart"/>
      <w:r w:rsidRPr="00942C32">
        <w:rPr>
          <w:rFonts w:asciiTheme="minorHAnsi" w:hAnsiTheme="minorHAnsi"/>
        </w:rPr>
        <w:t>Diş</w:t>
      </w:r>
      <w:proofErr w:type="spellEnd"/>
      <w:r w:rsidRPr="00942C32">
        <w:rPr>
          <w:rFonts w:asciiTheme="minorHAnsi" w:hAnsiTheme="minorHAnsi"/>
        </w:rPr>
        <w:t xml:space="preserve"> </w:t>
      </w:r>
      <w:proofErr w:type="spellStart"/>
      <w:r w:rsidRPr="00942C32">
        <w:rPr>
          <w:rFonts w:asciiTheme="minorHAnsi" w:hAnsiTheme="minorHAnsi"/>
        </w:rPr>
        <w:t>Dokularından</w:t>
      </w:r>
      <w:proofErr w:type="spellEnd"/>
      <w:r w:rsidRPr="00942C32">
        <w:rPr>
          <w:rFonts w:asciiTheme="minorHAnsi" w:hAnsiTheme="minorHAnsi"/>
        </w:rPr>
        <w:t xml:space="preserve"> DNA </w:t>
      </w:r>
      <w:proofErr w:type="spellStart"/>
      <w:r w:rsidRPr="00942C32">
        <w:rPr>
          <w:rFonts w:asciiTheme="minorHAnsi" w:hAnsiTheme="minorHAnsi"/>
        </w:rPr>
        <w:t>Analizi</w:t>
      </w:r>
      <w:proofErr w:type="spellEnd"/>
      <w:r w:rsidRPr="00942C32">
        <w:rPr>
          <w:rFonts w:asciiTheme="minorHAnsi" w:hAnsiTheme="minorHAnsi"/>
        </w:rPr>
        <w:t xml:space="preserve"> </w:t>
      </w:r>
      <w:proofErr w:type="spellStart"/>
      <w:r w:rsidRPr="00942C32">
        <w:rPr>
          <w:rFonts w:asciiTheme="minorHAnsi" w:hAnsiTheme="minorHAnsi"/>
        </w:rPr>
        <w:t>ile</w:t>
      </w:r>
      <w:proofErr w:type="spellEnd"/>
      <w:r w:rsidRPr="00942C32">
        <w:rPr>
          <w:rFonts w:asciiTheme="minorHAnsi" w:hAnsiTheme="minorHAnsi"/>
        </w:rPr>
        <w:t xml:space="preserve"> </w:t>
      </w:r>
      <w:proofErr w:type="spellStart"/>
      <w:r w:rsidRPr="00942C32">
        <w:rPr>
          <w:rFonts w:asciiTheme="minorHAnsi" w:hAnsiTheme="minorHAnsi"/>
        </w:rPr>
        <w:t>Cinsiyet</w:t>
      </w:r>
      <w:proofErr w:type="spellEnd"/>
      <w:r w:rsidRPr="00942C32">
        <w:rPr>
          <w:rFonts w:asciiTheme="minorHAnsi" w:hAnsiTheme="minorHAnsi"/>
        </w:rPr>
        <w:t xml:space="preserve"> </w:t>
      </w:r>
      <w:proofErr w:type="spellStart"/>
      <w:r w:rsidRPr="00942C32">
        <w:rPr>
          <w:rFonts w:asciiTheme="minorHAnsi" w:hAnsiTheme="minorHAnsi"/>
        </w:rPr>
        <w:t>Tayini</w:t>
      </w:r>
      <w:proofErr w:type="spellEnd"/>
      <w:r w:rsidRPr="00942C32">
        <w:rPr>
          <w:rFonts w:asciiTheme="minorHAnsi" w:hAnsiTheme="minorHAnsi"/>
        </w:rPr>
        <w:t xml:space="preserve"> </w:t>
      </w:r>
      <w:proofErr w:type="spellStart"/>
      <w:r w:rsidRPr="00942C32">
        <w:rPr>
          <w:rFonts w:asciiTheme="minorHAnsi" w:hAnsiTheme="minorHAnsi"/>
        </w:rPr>
        <w:t>ve</w:t>
      </w:r>
      <w:proofErr w:type="spellEnd"/>
      <w:r w:rsidRPr="00942C32">
        <w:rPr>
          <w:rFonts w:asciiTheme="minorHAnsi" w:hAnsiTheme="minorHAnsi"/>
        </w:rPr>
        <w:t xml:space="preserve"> </w:t>
      </w:r>
      <w:proofErr w:type="spellStart"/>
      <w:r w:rsidRPr="00942C32">
        <w:rPr>
          <w:rFonts w:asciiTheme="minorHAnsi" w:hAnsiTheme="minorHAnsi"/>
        </w:rPr>
        <w:t>Sonuçların</w:t>
      </w:r>
      <w:proofErr w:type="spellEnd"/>
      <w:r w:rsidRPr="00942C32">
        <w:rPr>
          <w:rFonts w:asciiTheme="minorHAnsi" w:hAnsiTheme="minorHAnsi"/>
        </w:rPr>
        <w:t xml:space="preserve"> </w:t>
      </w:r>
      <w:proofErr w:type="spellStart"/>
      <w:r w:rsidRPr="00942C32">
        <w:rPr>
          <w:rFonts w:asciiTheme="minorHAnsi" w:hAnsiTheme="minorHAnsi"/>
        </w:rPr>
        <w:t>Odontometrik</w:t>
      </w:r>
      <w:proofErr w:type="spellEnd"/>
      <w:r w:rsidRPr="00942C32">
        <w:rPr>
          <w:rFonts w:asciiTheme="minorHAnsi" w:hAnsiTheme="minorHAnsi"/>
        </w:rPr>
        <w:t xml:space="preserve"> </w:t>
      </w:r>
      <w:proofErr w:type="spellStart"/>
      <w:r w:rsidRPr="00942C32">
        <w:rPr>
          <w:rFonts w:asciiTheme="minorHAnsi" w:hAnsiTheme="minorHAnsi"/>
        </w:rPr>
        <w:t>Veriler</w:t>
      </w:r>
      <w:proofErr w:type="spellEnd"/>
      <w:r w:rsidRPr="00942C32">
        <w:rPr>
          <w:rFonts w:asciiTheme="minorHAnsi" w:hAnsiTheme="minorHAnsi"/>
        </w:rPr>
        <w:t xml:space="preserve"> </w:t>
      </w:r>
      <w:proofErr w:type="spellStart"/>
      <w:r w:rsidRPr="00942C32">
        <w:rPr>
          <w:rFonts w:asciiTheme="minorHAnsi" w:hAnsiTheme="minorHAnsi"/>
        </w:rPr>
        <w:t>ile</w:t>
      </w:r>
      <w:proofErr w:type="spellEnd"/>
      <w:r w:rsidRPr="00942C32">
        <w:rPr>
          <w:rFonts w:asciiTheme="minorHAnsi" w:hAnsiTheme="minorHAnsi"/>
        </w:rPr>
        <w:t xml:space="preserve"> </w:t>
      </w:r>
      <w:proofErr w:type="spellStart"/>
      <w:r w:rsidRPr="00942C32">
        <w:rPr>
          <w:rFonts w:asciiTheme="minorHAnsi" w:hAnsiTheme="minorHAnsi"/>
        </w:rPr>
        <w:t>Karşılaştırılması</w:t>
      </w:r>
      <w:proofErr w:type="spellEnd"/>
      <w:r w:rsidRPr="00942C32">
        <w:rPr>
          <w:rFonts w:asciiTheme="minorHAnsi" w:hAnsiTheme="minorHAnsi"/>
        </w:rPr>
        <w:t>;</w:t>
      </w:r>
      <w:r w:rsidR="00522EEB">
        <w:rPr>
          <w:rFonts w:asciiTheme="minorHAnsi" w:hAnsiTheme="minorHAnsi"/>
        </w:rPr>
        <w:t xml:space="preserve"> 2007, </w:t>
      </w:r>
      <w:r w:rsidR="00522EEB" w:rsidRPr="00522EEB">
        <w:rPr>
          <w:rFonts w:asciiTheme="minorHAnsi" w:hAnsiTheme="minorHAnsi"/>
          <w:bCs/>
          <w:szCs w:val="24"/>
        </w:rPr>
        <w:t xml:space="preserve">Ankara </w:t>
      </w:r>
      <w:proofErr w:type="spellStart"/>
      <w:r w:rsidR="00522EEB" w:rsidRPr="00522EEB">
        <w:rPr>
          <w:rFonts w:asciiTheme="minorHAnsi" w:hAnsiTheme="minorHAnsi"/>
          <w:bCs/>
          <w:szCs w:val="24"/>
        </w:rPr>
        <w:t>Üniversitesi</w:t>
      </w:r>
      <w:proofErr w:type="spellEnd"/>
      <w:r w:rsidR="00522EEB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522EEB" w:rsidRPr="00942C32">
        <w:rPr>
          <w:rFonts w:asciiTheme="minorHAnsi" w:hAnsiTheme="minorHAnsi"/>
          <w:bCs/>
          <w:szCs w:val="24"/>
        </w:rPr>
        <w:t>Adli</w:t>
      </w:r>
      <w:proofErr w:type="spellEnd"/>
      <w:r w:rsidR="00522EEB" w:rsidRPr="00942C32">
        <w:rPr>
          <w:rFonts w:asciiTheme="minorHAnsi" w:hAnsiTheme="minorHAnsi"/>
          <w:bCs/>
          <w:szCs w:val="24"/>
        </w:rPr>
        <w:t xml:space="preserve"> </w:t>
      </w:r>
      <w:proofErr w:type="spellStart"/>
      <w:r w:rsidR="00522EEB" w:rsidRPr="00942C32">
        <w:rPr>
          <w:rFonts w:asciiTheme="minorHAnsi" w:hAnsiTheme="minorHAnsi"/>
          <w:bCs/>
          <w:szCs w:val="24"/>
        </w:rPr>
        <w:t>Tıp</w:t>
      </w:r>
      <w:proofErr w:type="spellEnd"/>
      <w:r w:rsidR="00522EEB" w:rsidRPr="00942C32">
        <w:rPr>
          <w:rFonts w:asciiTheme="minorHAnsi" w:hAnsiTheme="minorHAnsi"/>
          <w:bCs/>
          <w:szCs w:val="24"/>
        </w:rPr>
        <w:t xml:space="preserve"> </w:t>
      </w:r>
      <w:proofErr w:type="spellStart"/>
      <w:r w:rsidR="00522EEB" w:rsidRPr="00942C32">
        <w:rPr>
          <w:rFonts w:asciiTheme="minorHAnsi" w:hAnsiTheme="minorHAnsi"/>
          <w:bCs/>
          <w:szCs w:val="24"/>
        </w:rPr>
        <w:t>Anabilim</w:t>
      </w:r>
      <w:proofErr w:type="spellEnd"/>
      <w:r w:rsidR="00522EEB" w:rsidRPr="00942C32">
        <w:rPr>
          <w:rFonts w:asciiTheme="minorHAnsi" w:hAnsiTheme="minorHAnsi"/>
          <w:bCs/>
          <w:szCs w:val="24"/>
        </w:rPr>
        <w:t xml:space="preserve"> </w:t>
      </w:r>
      <w:proofErr w:type="spellStart"/>
      <w:r w:rsidR="00522EEB" w:rsidRPr="00942C32">
        <w:rPr>
          <w:rFonts w:asciiTheme="minorHAnsi" w:hAnsiTheme="minorHAnsi"/>
          <w:bCs/>
          <w:szCs w:val="24"/>
        </w:rPr>
        <w:t>Dalı</w:t>
      </w:r>
      <w:proofErr w:type="spellEnd"/>
      <w:r w:rsidR="00522EEB" w:rsidRPr="00942C32">
        <w:rPr>
          <w:rFonts w:asciiTheme="minorHAnsi" w:hAnsiTheme="minorHAnsi"/>
          <w:bCs/>
          <w:szCs w:val="24"/>
        </w:rPr>
        <w:t xml:space="preserve">, </w:t>
      </w:r>
      <w:proofErr w:type="spellStart"/>
      <w:r w:rsidR="00522EEB" w:rsidRPr="00942C32">
        <w:rPr>
          <w:rFonts w:asciiTheme="minorHAnsi" w:hAnsiTheme="minorHAnsi"/>
          <w:bCs/>
          <w:szCs w:val="24"/>
        </w:rPr>
        <w:t>Adli</w:t>
      </w:r>
      <w:proofErr w:type="spellEnd"/>
      <w:r w:rsidR="00522EEB" w:rsidRPr="00942C32">
        <w:rPr>
          <w:rFonts w:asciiTheme="minorHAnsi" w:hAnsiTheme="minorHAnsi"/>
          <w:bCs/>
          <w:szCs w:val="24"/>
        </w:rPr>
        <w:t xml:space="preserve"> </w:t>
      </w:r>
      <w:proofErr w:type="spellStart"/>
      <w:proofErr w:type="gramStart"/>
      <w:r w:rsidR="00522EEB" w:rsidRPr="00942C32">
        <w:rPr>
          <w:rFonts w:asciiTheme="minorHAnsi" w:hAnsiTheme="minorHAnsi"/>
          <w:bCs/>
          <w:szCs w:val="24"/>
        </w:rPr>
        <w:t>Biyoloji</w:t>
      </w:r>
      <w:proofErr w:type="spellEnd"/>
      <w:r w:rsidR="00522EEB">
        <w:rPr>
          <w:rFonts w:asciiTheme="minorHAnsi" w:hAnsiTheme="minorHAnsi"/>
        </w:rPr>
        <w:t xml:space="preserve"> ;</w:t>
      </w:r>
      <w:proofErr w:type="gramEnd"/>
      <w:r w:rsidR="00522EEB">
        <w:rPr>
          <w:rFonts w:asciiTheme="minorHAnsi" w:hAnsiTheme="minorHAnsi"/>
        </w:rPr>
        <w:t xml:space="preserve"> </w:t>
      </w:r>
      <w:proofErr w:type="spellStart"/>
      <w:r w:rsidR="00522EEB">
        <w:rPr>
          <w:rFonts w:asciiTheme="minorHAnsi" w:hAnsiTheme="minorHAnsi"/>
          <w:b/>
        </w:rPr>
        <w:t>Danışman</w:t>
      </w:r>
      <w:proofErr w:type="spellEnd"/>
      <w:r w:rsidR="00522EEB">
        <w:rPr>
          <w:rFonts w:asciiTheme="minorHAnsi" w:hAnsiTheme="minorHAnsi"/>
          <w:b/>
        </w:rPr>
        <w:t xml:space="preserve">: </w:t>
      </w:r>
      <w:proofErr w:type="spellStart"/>
      <w:r w:rsidRPr="00942C32">
        <w:rPr>
          <w:rFonts w:asciiTheme="minorHAnsi" w:hAnsiTheme="minorHAnsi"/>
          <w:b/>
        </w:rPr>
        <w:t>Prof.Dr</w:t>
      </w:r>
      <w:proofErr w:type="spellEnd"/>
      <w:r w:rsidRPr="00942C32">
        <w:rPr>
          <w:rFonts w:asciiTheme="minorHAnsi" w:hAnsiTheme="minorHAnsi"/>
          <w:b/>
        </w:rPr>
        <w:t xml:space="preserve">. </w:t>
      </w:r>
      <w:proofErr w:type="spellStart"/>
      <w:r w:rsidRPr="00942C32">
        <w:rPr>
          <w:rFonts w:asciiTheme="minorHAnsi" w:hAnsiTheme="minorHAnsi"/>
          <w:b/>
        </w:rPr>
        <w:t>Sema</w:t>
      </w:r>
      <w:proofErr w:type="spellEnd"/>
      <w:r w:rsidRPr="00942C32">
        <w:rPr>
          <w:rFonts w:asciiTheme="minorHAnsi" w:hAnsiTheme="minorHAnsi"/>
          <w:b/>
        </w:rPr>
        <w:t xml:space="preserve"> Aka.</w:t>
      </w:r>
    </w:p>
    <w:p w14:paraId="31BE829C" w14:textId="77777777" w:rsidR="003723BD" w:rsidRPr="00A21AAC" w:rsidRDefault="003723BD" w:rsidP="00970622">
      <w:pPr>
        <w:pStyle w:val="Heading1"/>
        <w:spacing w:line="276" w:lineRule="auto"/>
        <w:rPr>
          <w:rFonts w:asciiTheme="minorHAnsi" w:hAnsiTheme="minorHAnsi"/>
          <w:bCs/>
          <w:szCs w:val="24"/>
        </w:rPr>
      </w:pPr>
    </w:p>
    <w:p w14:paraId="59CE7017" w14:textId="77777777" w:rsidR="00942C32" w:rsidRDefault="00942C32" w:rsidP="00970622">
      <w:pPr>
        <w:pStyle w:val="Heading1"/>
        <w:spacing w:line="276" w:lineRule="auto"/>
        <w:rPr>
          <w:rFonts w:asciiTheme="minorHAnsi" w:hAnsiTheme="minorHAnsi"/>
          <w:bCs/>
          <w:szCs w:val="24"/>
          <w:highlight w:val="yellow"/>
        </w:rPr>
      </w:pPr>
    </w:p>
    <w:p w14:paraId="74A573D5" w14:textId="77777777" w:rsidR="003723BD" w:rsidRPr="00A21AAC" w:rsidRDefault="003723BD" w:rsidP="00970622">
      <w:pPr>
        <w:pStyle w:val="Heading1"/>
        <w:spacing w:line="276" w:lineRule="auto"/>
        <w:rPr>
          <w:rFonts w:asciiTheme="minorHAnsi" w:hAnsiTheme="minorHAnsi"/>
          <w:bCs/>
          <w:szCs w:val="24"/>
        </w:rPr>
      </w:pPr>
      <w:r w:rsidRPr="0080457C">
        <w:rPr>
          <w:rFonts w:asciiTheme="minorHAnsi" w:hAnsiTheme="minorHAnsi"/>
          <w:bCs/>
          <w:szCs w:val="24"/>
        </w:rPr>
        <w:t>GÖREVLER:</w:t>
      </w:r>
    </w:p>
    <w:p w14:paraId="4BEFE686" w14:textId="77777777" w:rsidR="00970622" w:rsidRDefault="00970622" w:rsidP="00970622">
      <w:pPr>
        <w:spacing w:line="276" w:lineRule="auto"/>
        <w:ind w:left="2880" w:hanging="2880"/>
        <w:jc w:val="both"/>
        <w:rPr>
          <w:rFonts w:asciiTheme="minorHAnsi" w:hAnsiTheme="minorHAnsi"/>
          <w:szCs w:val="24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53"/>
        <w:gridCol w:w="5760"/>
        <w:gridCol w:w="1504"/>
      </w:tblGrid>
      <w:tr w:rsidR="005A1325" w:rsidRPr="00FF42B8" w14:paraId="6E2899D7" w14:textId="77777777" w:rsidTr="00555193">
        <w:trPr>
          <w:cantSplit/>
          <w:trHeight w:val="382"/>
          <w:jc w:val="center"/>
        </w:trPr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F0AC380" w14:textId="77777777" w:rsidR="005A1325" w:rsidRPr="00694D7A" w:rsidRDefault="005A1325" w:rsidP="00694D7A">
            <w:pPr>
              <w:spacing w:before="100" w:beforeAutospacing="1" w:after="100" w:afterAutospacing="1" w:line="360" w:lineRule="auto"/>
              <w:rPr>
                <w:rFonts w:asciiTheme="minorHAnsi" w:eastAsia="Arial Unicode MS" w:hAnsiTheme="minorHAnsi" w:cs="Arial Unicode MS"/>
              </w:rPr>
            </w:pPr>
            <w:proofErr w:type="spellStart"/>
            <w:r w:rsidRPr="00694D7A">
              <w:rPr>
                <w:rFonts w:asciiTheme="minorHAnsi" w:hAnsiTheme="minorHAnsi"/>
                <w:b/>
              </w:rPr>
              <w:t>Görev</w:t>
            </w:r>
            <w:proofErr w:type="spellEnd"/>
            <w:r w:rsidRPr="00694D7A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694D7A">
              <w:rPr>
                <w:rFonts w:asciiTheme="minorHAnsi" w:hAnsiTheme="minorHAnsi"/>
                <w:b/>
              </w:rPr>
              <w:t>Unvanı</w:t>
            </w:r>
            <w:proofErr w:type="spellEnd"/>
            <w:r w:rsidRPr="00694D7A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6AFAE87A" w14:textId="77777777" w:rsidR="005A1325" w:rsidRPr="00694D7A" w:rsidRDefault="005A1325" w:rsidP="00555193">
            <w:pPr>
              <w:pStyle w:val="Heading1"/>
              <w:spacing w:line="360" w:lineRule="auto"/>
              <w:rPr>
                <w:rFonts w:asciiTheme="minorHAnsi" w:eastAsia="Arial Unicode MS" w:hAnsiTheme="minorHAnsi" w:cs="Arial Unicode MS"/>
                <w:szCs w:val="24"/>
                <w:lang w:val="tr-TR"/>
              </w:rPr>
            </w:pPr>
            <w:r w:rsidRPr="00694D7A">
              <w:rPr>
                <w:rFonts w:asciiTheme="minorHAnsi" w:hAnsiTheme="minorHAnsi"/>
                <w:szCs w:val="24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6B58E80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jc w:val="center"/>
              <w:rPr>
                <w:rFonts w:asciiTheme="minorHAnsi" w:eastAsia="Arial Unicode MS" w:hAnsiTheme="minorHAnsi" w:cs="Arial Unicode MS"/>
              </w:rPr>
            </w:pPr>
            <w:proofErr w:type="spellStart"/>
            <w:r w:rsidRPr="00694D7A">
              <w:rPr>
                <w:rFonts w:asciiTheme="minorHAnsi" w:hAnsiTheme="minorHAnsi"/>
                <w:b/>
              </w:rPr>
              <w:t>Yıl</w:t>
            </w:r>
            <w:proofErr w:type="spellEnd"/>
            <w:r w:rsidRPr="00694D7A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5A1325" w:rsidRPr="00FF42B8" w14:paraId="546CEE5E" w14:textId="77777777" w:rsidTr="00555193">
        <w:trPr>
          <w:cantSplit/>
          <w:jc w:val="center"/>
        </w:trPr>
        <w:tc>
          <w:tcPr>
            <w:tcW w:w="215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A2C90A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/>
              </w:rPr>
            </w:pPr>
            <w:proofErr w:type="spellStart"/>
            <w:r w:rsidRPr="00694D7A">
              <w:rPr>
                <w:rFonts w:asciiTheme="minorHAnsi" w:eastAsia="Arial Unicode MS" w:hAnsiTheme="minorHAnsi"/>
              </w:rPr>
              <w:t>Biyolog</w:t>
            </w:r>
            <w:proofErr w:type="spellEnd"/>
            <w:r w:rsidRPr="00694D7A">
              <w:rPr>
                <w:rFonts w:asciiTheme="minorHAnsi" w:eastAsia="Arial Unicode MS" w:hAnsiTheme="minorHAnsi"/>
              </w:rPr>
              <w:t xml:space="preserve"> </w:t>
            </w:r>
          </w:p>
        </w:tc>
        <w:tc>
          <w:tcPr>
            <w:tcW w:w="5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748E4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="Arial Unicode MS"/>
              </w:rPr>
            </w:pPr>
            <w:proofErr w:type="spellStart"/>
            <w:r w:rsidRPr="00694D7A">
              <w:rPr>
                <w:rFonts w:asciiTheme="minorHAnsi" w:eastAsia="Arial Unicode MS" w:hAnsiTheme="minorHAnsi"/>
              </w:rPr>
              <w:t>Emniyet</w:t>
            </w:r>
            <w:proofErr w:type="spellEnd"/>
            <w:r w:rsidRPr="00694D7A">
              <w:rPr>
                <w:rFonts w:asciiTheme="minorHAnsi" w:eastAsia="Arial Unicode MS" w:hAnsiTheme="minorHAnsi"/>
              </w:rPr>
              <w:t xml:space="preserve"> </w:t>
            </w:r>
            <w:proofErr w:type="spellStart"/>
            <w:r w:rsidRPr="00694D7A">
              <w:rPr>
                <w:rFonts w:asciiTheme="minorHAnsi" w:eastAsia="Arial Unicode MS" w:hAnsiTheme="minorHAnsi"/>
              </w:rPr>
              <w:t>Genel</w:t>
            </w:r>
            <w:proofErr w:type="spellEnd"/>
            <w:r w:rsidRPr="00694D7A">
              <w:rPr>
                <w:rFonts w:asciiTheme="minorHAnsi" w:eastAsia="Arial Unicode MS" w:hAnsiTheme="minorHAnsi"/>
              </w:rPr>
              <w:t xml:space="preserve"> </w:t>
            </w:r>
            <w:proofErr w:type="spellStart"/>
            <w:r w:rsidRPr="00694D7A">
              <w:rPr>
                <w:rFonts w:asciiTheme="minorHAnsi" w:eastAsia="Arial Unicode MS" w:hAnsiTheme="minorHAnsi"/>
              </w:rPr>
              <w:t>Müdürlüğü</w:t>
            </w:r>
            <w:proofErr w:type="spellEnd"/>
            <w:r w:rsidRPr="00694D7A">
              <w:rPr>
                <w:rFonts w:asciiTheme="minorHAnsi" w:eastAsia="Arial Unicode MS" w:hAnsiTheme="minorHAnsi"/>
              </w:rPr>
              <w:t xml:space="preserve">, </w:t>
            </w:r>
            <w:proofErr w:type="spellStart"/>
            <w:r w:rsidRPr="00694D7A">
              <w:rPr>
                <w:rFonts w:asciiTheme="minorHAnsi" w:eastAsia="Arial Unicode MS" w:hAnsiTheme="minorHAnsi"/>
              </w:rPr>
              <w:t>Kriminal</w:t>
            </w:r>
            <w:proofErr w:type="spellEnd"/>
            <w:r w:rsidRPr="00694D7A">
              <w:rPr>
                <w:rFonts w:asciiTheme="minorHAnsi" w:eastAsia="Arial Unicode MS" w:hAnsiTheme="minorHAnsi"/>
              </w:rPr>
              <w:t xml:space="preserve"> Polis </w:t>
            </w:r>
            <w:proofErr w:type="spellStart"/>
            <w:r w:rsidRPr="00694D7A">
              <w:rPr>
                <w:rFonts w:asciiTheme="minorHAnsi" w:eastAsia="Arial Unicode MS" w:hAnsiTheme="minorHAnsi"/>
              </w:rPr>
              <w:t>Laboratuvarları</w:t>
            </w:r>
            <w:proofErr w:type="spellEnd"/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843EE1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rPr>
                <w:rFonts w:asciiTheme="minorHAnsi" w:eastAsia="Arial Unicode MS" w:hAnsiTheme="minorHAnsi" w:cs="Arial Unicode MS"/>
              </w:rPr>
            </w:pPr>
            <w:r w:rsidRPr="00694D7A">
              <w:rPr>
                <w:rFonts w:asciiTheme="minorHAnsi" w:eastAsia="Arial Unicode MS" w:hAnsiTheme="minorHAnsi" w:cs="Arial Unicode MS"/>
              </w:rPr>
              <w:t>1998-2002</w:t>
            </w:r>
          </w:p>
        </w:tc>
      </w:tr>
      <w:tr w:rsidR="005A1325" w:rsidRPr="00FF42B8" w14:paraId="50D54573" w14:textId="77777777" w:rsidTr="00555193">
        <w:trPr>
          <w:cantSplit/>
          <w:jc w:val="center"/>
        </w:trPr>
        <w:tc>
          <w:tcPr>
            <w:tcW w:w="215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016190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/>
              </w:rPr>
            </w:pPr>
            <w:proofErr w:type="spellStart"/>
            <w:r w:rsidRPr="00694D7A">
              <w:rPr>
                <w:rFonts w:asciiTheme="minorHAnsi" w:eastAsia="Arial Unicode MS" w:hAnsiTheme="minorHAnsi"/>
              </w:rPr>
              <w:t>Sağlık</w:t>
            </w:r>
            <w:proofErr w:type="spellEnd"/>
            <w:r w:rsidRPr="00694D7A">
              <w:rPr>
                <w:rFonts w:asciiTheme="minorHAnsi" w:eastAsia="Arial Unicode MS" w:hAnsiTheme="minorHAnsi"/>
              </w:rPr>
              <w:t xml:space="preserve"> </w:t>
            </w:r>
            <w:proofErr w:type="spellStart"/>
            <w:r w:rsidRPr="00694D7A">
              <w:rPr>
                <w:rFonts w:asciiTheme="minorHAnsi" w:eastAsia="Arial Unicode MS" w:hAnsiTheme="minorHAnsi"/>
              </w:rPr>
              <w:t>Teknisyeni</w:t>
            </w:r>
            <w:proofErr w:type="spellEnd"/>
          </w:p>
        </w:tc>
        <w:tc>
          <w:tcPr>
            <w:tcW w:w="5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8D437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="Arial Unicode MS"/>
              </w:rPr>
            </w:pPr>
            <w:r w:rsidRPr="00694D7A">
              <w:rPr>
                <w:rFonts w:asciiTheme="minorHAnsi" w:eastAsia="Arial Unicode MS" w:hAnsiTheme="minorHAnsi" w:cs="Arial Unicode MS"/>
              </w:rPr>
              <w:t xml:space="preserve">Ankara </w:t>
            </w:r>
            <w:proofErr w:type="spellStart"/>
            <w:r w:rsidRPr="00694D7A">
              <w:rPr>
                <w:rFonts w:asciiTheme="minorHAnsi" w:eastAsia="Arial Unicode MS" w:hAnsiTheme="minorHAnsi" w:cs="Arial Unicode MS"/>
              </w:rPr>
              <w:t>Üniversitesi</w:t>
            </w:r>
            <w:proofErr w:type="spellEnd"/>
            <w:r w:rsidRPr="00694D7A">
              <w:rPr>
                <w:rFonts w:asciiTheme="minorHAnsi" w:eastAsia="Arial Unicode MS" w:hAnsiTheme="minorHAnsi" w:cs="Arial Unicode MS"/>
              </w:rPr>
              <w:t xml:space="preserve"> </w:t>
            </w:r>
            <w:proofErr w:type="spellStart"/>
            <w:r w:rsidRPr="00694D7A">
              <w:rPr>
                <w:rFonts w:asciiTheme="minorHAnsi" w:eastAsia="Arial Unicode MS" w:hAnsiTheme="minorHAnsi" w:cs="Arial Unicode MS"/>
              </w:rPr>
              <w:t>Tıp</w:t>
            </w:r>
            <w:proofErr w:type="spellEnd"/>
            <w:r w:rsidRPr="00694D7A">
              <w:rPr>
                <w:rFonts w:asciiTheme="minorHAnsi" w:eastAsia="Arial Unicode MS" w:hAnsiTheme="minorHAnsi" w:cs="Arial Unicode MS"/>
              </w:rPr>
              <w:t xml:space="preserve"> </w:t>
            </w:r>
            <w:proofErr w:type="spellStart"/>
            <w:r w:rsidRPr="00694D7A">
              <w:rPr>
                <w:rFonts w:asciiTheme="minorHAnsi" w:eastAsia="Arial Unicode MS" w:hAnsiTheme="minorHAnsi" w:cs="Arial Unicode MS"/>
              </w:rPr>
              <w:t>Fakültesi</w:t>
            </w:r>
            <w:proofErr w:type="spellEnd"/>
            <w:r w:rsidRPr="00694D7A">
              <w:rPr>
                <w:rFonts w:asciiTheme="minorHAnsi" w:eastAsia="Arial Unicode MS" w:hAnsiTheme="minorHAnsi" w:cs="Arial Unicode MS"/>
              </w:rPr>
              <w:t xml:space="preserve"> </w:t>
            </w:r>
            <w:proofErr w:type="spellStart"/>
            <w:r w:rsidRPr="00694D7A">
              <w:rPr>
                <w:rFonts w:asciiTheme="minorHAnsi" w:eastAsia="Arial Unicode MS" w:hAnsiTheme="minorHAnsi" w:cs="Arial Unicode MS"/>
              </w:rPr>
              <w:t>Adli</w:t>
            </w:r>
            <w:proofErr w:type="spellEnd"/>
            <w:r w:rsidRPr="00694D7A">
              <w:rPr>
                <w:rFonts w:asciiTheme="minorHAnsi" w:eastAsia="Arial Unicode MS" w:hAnsiTheme="minorHAnsi" w:cs="Arial Unicode MS"/>
              </w:rPr>
              <w:t xml:space="preserve"> </w:t>
            </w:r>
            <w:proofErr w:type="spellStart"/>
            <w:r w:rsidRPr="00694D7A">
              <w:rPr>
                <w:rFonts w:asciiTheme="minorHAnsi" w:eastAsia="Arial Unicode MS" w:hAnsiTheme="minorHAnsi" w:cs="Arial Unicode MS"/>
              </w:rPr>
              <w:t>Tıp</w:t>
            </w:r>
            <w:proofErr w:type="spellEnd"/>
            <w:r w:rsidRPr="00694D7A">
              <w:rPr>
                <w:rFonts w:asciiTheme="minorHAnsi" w:eastAsia="Arial Unicode MS" w:hAnsiTheme="minorHAnsi" w:cs="Arial Unicode MS"/>
              </w:rPr>
              <w:t xml:space="preserve"> A.D.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C2020A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rPr>
                <w:rFonts w:asciiTheme="minorHAnsi" w:eastAsia="Arial Unicode MS" w:hAnsiTheme="minorHAnsi" w:cs="Arial Unicode MS"/>
              </w:rPr>
            </w:pPr>
            <w:r w:rsidRPr="00694D7A">
              <w:rPr>
                <w:rFonts w:asciiTheme="minorHAnsi" w:eastAsia="Arial Unicode MS" w:hAnsiTheme="minorHAnsi" w:cs="Arial Unicode MS"/>
              </w:rPr>
              <w:t>2002-2008</w:t>
            </w:r>
          </w:p>
        </w:tc>
      </w:tr>
      <w:tr w:rsidR="005A1325" w:rsidRPr="00FF42B8" w14:paraId="2868A703" w14:textId="77777777" w:rsidTr="00555193">
        <w:trPr>
          <w:cantSplit/>
          <w:jc w:val="center"/>
        </w:trPr>
        <w:tc>
          <w:tcPr>
            <w:tcW w:w="215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D62485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/>
              </w:rPr>
            </w:pPr>
            <w:proofErr w:type="spellStart"/>
            <w:r w:rsidRPr="00694D7A">
              <w:rPr>
                <w:rFonts w:asciiTheme="minorHAnsi" w:eastAsia="Arial Unicode MS" w:hAnsiTheme="minorHAnsi"/>
              </w:rPr>
              <w:t>Sağlık</w:t>
            </w:r>
            <w:proofErr w:type="spellEnd"/>
            <w:r w:rsidRPr="00694D7A">
              <w:rPr>
                <w:rFonts w:asciiTheme="minorHAnsi" w:eastAsia="Arial Unicode MS" w:hAnsiTheme="minorHAnsi"/>
              </w:rPr>
              <w:t xml:space="preserve"> </w:t>
            </w:r>
            <w:proofErr w:type="spellStart"/>
            <w:r w:rsidRPr="00694D7A">
              <w:rPr>
                <w:rFonts w:asciiTheme="minorHAnsi" w:eastAsia="Arial Unicode MS" w:hAnsiTheme="minorHAnsi"/>
              </w:rPr>
              <w:t>Teknisyeni</w:t>
            </w:r>
            <w:proofErr w:type="spellEnd"/>
            <w:r w:rsidRPr="00694D7A">
              <w:rPr>
                <w:rFonts w:asciiTheme="minorHAnsi" w:eastAsia="Arial Unicode MS" w:hAnsiTheme="minorHAnsi"/>
              </w:rPr>
              <w:t xml:space="preserve"> </w:t>
            </w:r>
          </w:p>
        </w:tc>
        <w:tc>
          <w:tcPr>
            <w:tcW w:w="5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3D0B1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="Arial Unicode MS"/>
              </w:rPr>
            </w:pPr>
            <w:r w:rsidRPr="00694D7A">
              <w:rPr>
                <w:rFonts w:asciiTheme="minorHAnsi" w:eastAsia="Arial Unicode MS" w:hAnsiTheme="minorHAnsi" w:cs="Arial Unicode MS"/>
              </w:rPr>
              <w:t xml:space="preserve">Ankara </w:t>
            </w:r>
            <w:proofErr w:type="spellStart"/>
            <w:r w:rsidRPr="00694D7A">
              <w:rPr>
                <w:rFonts w:asciiTheme="minorHAnsi" w:eastAsia="Arial Unicode MS" w:hAnsiTheme="minorHAnsi" w:cs="Arial Unicode MS"/>
              </w:rPr>
              <w:t>Üniversitesi</w:t>
            </w:r>
            <w:proofErr w:type="spellEnd"/>
            <w:r w:rsidRPr="00694D7A">
              <w:rPr>
                <w:rFonts w:asciiTheme="minorHAnsi" w:eastAsia="Arial Unicode MS" w:hAnsiTheme="minorHAnsi" w:cs="Arial Unicode MS"/>
              </w:rPr>
              <w:t xml:space="preserve">, Biyoteknoloji </w:t>
            </w:r>
            <w:proofErr w:type="spellStart"/>
            <w:r w:rsidRPr="00694D7A">
              <w:rPr>
                <w:rFonts w:asciiTheme="minorHAnsi" w:eastAsia="Arial Unicode MS" w:hAnsiTheme="minorHAnsi" w:cs="Arial Unicode MS"/>
              </w:rPr>
              <w:t>Enstitüsü</w:t>
            </w:r>
            <w:proofErr w:type="spellEnd"/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A9EFFE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rPr>
                <w:rFonts w:asciiTheme="minorHAnsi" w:eastAsia="Arial Unicode MS" w:hAnsiTheme="minorHAnsi" w:cs="Arial Unicode MS"/>
              </w:rPr>
            </w:pPr>
            <w:r w:rsidRPr="00694D7A">
              <w:rPr>
                <w:rFonts w:asciiTheme="minorHAnsi" w:eastAsia="Arial Unicode MS" w:hAnsiTheme="minorHAnsi" w:cs="Arial Unicode MS"/>
              </w:rPr>
              <w:t>2008-2010</w:t>
            </w:r>
          </w:p>
        </w:tc>
      </w:tr>
      <w:tr w:rsidR="005A1325" w:rsidRPr="00FF42B8" w14:paraId="08B53099" w14:textId="77777777" w:rsidTr="00555193">
        <w:trPr>
          <w:cantSplit/>
          <w:jc w:val="center"/>
        </w:trPr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DBD95B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="Arial Unicode MS"/>
              </w:rPr>
            </w:pPr>
            <w:proofErr w:type="spellStart"/>
            <w:r w:rsidRPr="00694D7A">
              <w:rPr>
                <w:rFonts w:asciiTheme="minorHAnsi" w:hAnsiTheme="minorHAnsi"/>
              </w:rPr>
              <w:t>Sağlık</w:t>
            </w:r>
            <w:proofErr w:type="spellEnd"/>
            <w:r w:rsidRPr="00694D7A">
              <w:rPr>
                <w:rFonts w:asciiTheme="minorHAnsi" w:hAnsiTheme="minorHAnsi"/>
              </w:rPr>
              <w:t xml:space="preserve"> </w:t>
            </w:r>
            <w:proofErr w:type="spellStart"/>
            <w:r w:rsidRPr="00694D7A">
              <w:rPr>
                <w:rFonts w:asciiTheme="minorHAnsi" w:hAnsiTheme="minorHAnsi"/>
              </w:rPr>
              <w:t>Teknisyeni</w:t>
            </w:r>
            <w:proofErr w:type="spellEnd"/>
            <w:r w:rsidRPr="00694D7A">
              <w:rPr>
                <w:rFonts w:asciiTheme="minorHAnsi" w:hAnsiTheme="minorHAnsi"/>
              </w:rPr>
              <w:t xml:space="preserve">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6BE5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="Arial Unicode MS"/>
              </w:rPr>
            </w:pPr>
            <w:r w:rsidRPr="00694D7A">
              <w:rPr>
                <w:rFonts w:asciiTheme="minorHAnsi" w:eastAsia="Arial Unicode MS" w:hAnsiTheme="minorHAnsi" w:cs="Arial Unicode MS"/>
              </w:rPr>
              <w:t xml:space="preserve">Ankara </w:t>
            </w:r>
            <w:proofErr w:type="spellStart"/>
            <w:r w:rsidRPr="00694D7A">
              <w:rPr>
                <w:rFonts w:asciiTheme="minorHAnsi" w:eastAsia="Arial Unicode MS" w:hAnsiTheme="minorHAnsi" w:cs="Arial Unicode MS"/>
              </w:rPr>
              <w:t>Üniversitesi</w:t>
            </w:r>
            <w:proofErr w:type="spellEnd"/>
            <w:r w:rsidRPr="00694D7A">
              <w:rPr>
                <w:rFonts w:asciiTheme="minorHAnsi" w:eastAsia="Arial Unicode MS" w:hAnsiTheme="minorHAnsi" w:cs="Arial Unicode MS"/>
              </w:rPr>
              <w:t xml:space="preserve"> </w:t>
            </w:r>
            <w:proofErr w:type="spellStart"/>
            <w:r w:rsidRPr="00694D7A">
              <w:rPr>
                <w:rFonts w:asciiTheme="minorHAnsi" w:eastAsia="Arial Unicode MS" w:hAnsiTheme="minorHAnsi" w:cs="Arial Unicode MS"/>
              </w:rPr>
              <w:t>Tıp</w:t>
            </w:r>
            <w:proofErr w:type="spellEnd"/>
            <w:r w:rsidRPr="00694D7A">
              <w:rPr>
                <w:rFonts w:asciiTheme="minorHAnsi" w:eastAsia="Arial Unicode MS" w:hAnsiTheme="minorHAnsi" w:cs="Arial Unicode MS"/>
              </w:rPr>
              <w:t xml:space="preserve"> </w:t>
            </w:r>
            <w:proofErr w:type="spellStart"/>
            <w:r w:rsidRPr="00694D7A">
              <w:rPr>
                <w:rFonts w:asciiTheme="minorHAnsi" w:eastAsia="Arial Unicode MS" w:hAnsiTheme="minorHAnsi" w:cs="Arial Unicode MS"/>
              </w:rPr>
              <w:t>Fakültesi</w:t>
            </w:r>
            <w:proofErr w:type="spellEnd"/>
            <w:r w:rsidRPr="00694D7A">
              <w:rPr>
                <w:rFonts w:asciiTheme="minorHAnsi" w:eastAsia="Arial Unicode MS" w:hAnsiTheme="minorHAnsi" w:cs="Arial Unicode MS"/>
              </w:rPr>
              <w:t xml:space="preserve"> </w:t>
            </w:r>
            <w:proofErr w:type="spellStart"/>
            <w:r w:rsidRPr="00694D7A">
              <w:rPr>
                <w:rFonts w:asciiTheme="minorHAnsi" w:eastAsia="Arial Unicode MS" w:hAnsiTheme="minorHAnsi" w:cs="Arial Unicode MS"/>
              </w:rPr>
              <w:t>Patoloji</w:t>
            </w:r>
            <w:proofErr w:type="spellEnd"/>
            <w:r w:rsidRPr="00694D7A">
              <w:rPr>
                <w:rFonts w:asciiTheme="minorHAnsi" w:eastAsia="Arial Unicode MS" w:hAnsiTheme="minorHAnsi" w:cs="Arial Unicode MS"/>
              </w:rPr>
              <w:t xml:space="preserve"> A.D.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EE2959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rPr>
                <w:rFonts w:asciiTheme="minorHAnsi" w:eastAsia="Arial Unicode MS" w:hAnsiTheme="minorHAnsi" w:cs="Arial Unicode MS"/>
              </w:rPr>
            </w:pPr>
            <w:r w:rsidRPr="00694D7A">
              <w:rPr>
                <w:rFonts w:asciiTheme="minorHAnsi" w:eastAsia="Arial Unicode MS" w:hAnsiTheme="minorHAnsi" w:cs="Arial Unicode MS"/>
              </w:rPr>
              <w:t>2010-2012</w:t>
            </w:r>
          </w:p>
        </w:tc>
      </w:tr>
      <w:tr w:rsidR="005A1325" w:rsidRPr="00FF42B8" w14:paraId="6D2334AB" w14:textId="77777777" w:rsidTr="00555193">
        <w:trPr>
          <w:cantSplit/>
          <w:jc w:val="center"/>
        </w:trPr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161B53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/>
              </w:rPr>
            </w:pPr>
            <w:proofErr w:type="spellStart"/>
            <w:r w:rsidRPr="00694D7A">
              <w:rPr>
                <w:rFonts w:asciiTheme="minorHAnsi" w:eastAsia="Arial Unicode MS" w:hAnsiTheme="minorHAnsi"/>
              </w:rPr>
              <w:t>Sağlık</w:t>
            </w:r>
            <w:proofErr w:type="spellEnd"/>
            <w:r w:rsidRPr="00694D7A">
              <w:rPr>
                <w:rFonts w:asciiTheme="minorHAnsi" w:eastAsia="Arial Unicode MS" w:hAnsiTheme="minorHAnsi"/>
              </w:rPr>
              <w:t xml:space="preserve"> </w:t>
            </w:r>
            <w:proofErr w:type="spellStart"/>
            <w:r w:rsidRPr="00694D7A">
              <w:rPr>
                <w:rFonts w:asciiTheme="minorHAnsi" w:eastAsia="Arial Unicode MS" w:hAnsiTheme="minorHAnsi"/>
              </w:rPr>
              <w:t>Teknisyeni</w:t>
            </w:r>
            <w:proofErr w:type="spellEnd"/>
            <w:r w:rsidRPr="00694D7A">
              <w:rPr>
                <w:rFonts w:asciiTheme="minorHAnsi" w:eastAsia="Arial Unicode MS" w:hAnsiTheme="minorHAnsi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0C68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="Arial Unicode MS"/>
              </w:rPr>
            </w:pPr>
            <w:r w:rsidRPr="00694D7A">
              <w:rPr>
                <w:rFonts w:asciiTheme="minorHAnsi" w:eastAsia="Arial Unicode MS" w:hAnsiTheme="minorHAnsi" w:cs="Arial Unicode MS"/>
              </w:rPr>
              <w:t xml:space="preserve">Ankara </w:t>
            </w:r>
            <w:proofErr w:type="spellStart"/>
            <w:r w:rsidRPr="00694D7A">
              <w:rPr>
                <w:rFonts w:asciiTheme="minorHAnsi" w:eastAsia="Arial Unicode MS" w:hAnsiTheme="minorHAnsi" w:cs="Arial Unicode MS"/>
              </w:rPr>
              <w:t>Üniversitesi</w:t>
            </w:r>
            <w:proofErr w:type="spellEnd"/>
            <w:r w:rsidRPr="00694D7A">
              <w:rPr>
                <w:rFonts w:asciiTheme="minorHAnsi" w:eastAsia="Arial Unicode MS" w:hAnsiTheme="minorHAnsi" w:cs="Arial Unicode MS"/>
              </w:rPr>
              <w:t xml:space="preserve">, Biyoteknoloji </w:t>
            </w:r>
            <w:proofErr w:type="spellStart"/>
            <w:r w:rsidRPr="00694D7A">
              <w:rPr>
                <w:rFonts w:asciiTheme="minorHAnsi" w:eastAsia="Arial Unicode MS" w:hAnsiTheme="minorHAnsi" w:cs="Arial Unicode MS"/>
              </w:rPr>
              <w:t>Enstitüsü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9FAFAC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rPr>
                <w:rFonts w:asciiTheme="minorHAnsi" w:eastAsia="Arial Unicode MS" w:hAnsiTheme="minorHAnsi" w:cs="Arial Unicode MS"/>
              </w:rPr>
            </w:pPr>
            <w:r w:rsidRPr="00694D7A">
              <w:rPr>
                <w:rFonts w:asciiTheme="minorHAnsi" w:eastAsia="Arial Unicode MS" w:hAnsiTheme="minorHAnsi" w:cs="Arial Unicode MS"/>
              </w:rPr>
              <w:t xml:space="preserve">2012- </w:t>
            </w:r>
          </w:p>
        </w:tc>
      </w:tr>
    </w:tbl>
    <w:p w14:paraId="5407EC8D" w14:textId="77777777" w:rsidR="005A1325" w:rsidRPr="00A21AAC" w:rsidRDefault="005A1325" w:rsidP="00970622">
      <w:pPr>
        <w:spacing w:line="276" w:lineRule="auto"/>
        <w:ind w:left="2880" w:hanging="2880"/>
        <w:jc w:val="both"/>
        <w:rPr>
          <w:rFonts w:asciiTheme="minorHAnsi" w:hAnsiTheme="minorHAnsi"/>
          <w:szCs w:val="24"/>
        </w:rPr>
      </w:pPr>
    </w:p>
    <w:p w14:paraId="0A43E553" w14:textId="77777777" w:rsidR="004711C3" w:rsidRDefault="004711C3" w:rsidP="00522EEB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b/>
          <w:szCs w:val="24"/>
        </w:rPr>
      </w:pPr>
    </w:p>
    <w:p w14:paraId="6117CB71" w14:textId="77777777" w:rsidR="00522EEB" w:rsidRPr="00A21AAC" w:rsidRDefault="00522EEB" w:rsidP="00522EEB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b/>
          <w:szCs w:val="24"/>
        </w:rPr>
      </w:pPr>
      <w:r w:rsidRPr="004711C3">
        <w:rPr>
          <w:rFonts w:asciiTheme="minorHAnsi" w:hAnsiTheme="minorHAnsi"/>
          <w:b/>
          <w:szCs w:val="24"/>
        </w:rPr>
        <w:t>VERDİĞİ DERSLER</w:t>
      </w:r>
    </w:p>
    <w:p w14:paraId="2DBD6133" w14:textId="77777777" w:rsidR="003723BD" w:rsidRDefault="003723BD" w:rsidP="00970622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szCs w:val="24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127"/>
        <w:gridCol w:w="3586"/>
        <w:gridCol w:w="3643"/>
      </w:tblGrid>
      <w:tr w:rsidR="00522EEB" w:rsidRPr="00FF42B8" w14:paraId="0597FEE0" w14:textId="77777777" w:rsidTr="004711C3">
        <w:tc>
          <w:tcPr>
            <w:tcW w:w="2127" w:type="dxa"/>
            <w:vAlign w:val="center"/>
            <w:hideMark/>
          </w:tcPr>
          <w:p w14:paraId="456AF9F1" w14:textId="77777777" w:rsidR="00522EEB" w:rsidRPr="004711C3" w:rsidRDefault="00522EEB" w:rsidP="004711C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tr-TR"/>
              </w:rPr>
            </w:pPr>
            <w:proofErr w:type="spellStart"/>
            <w:r w:rsidRPr="004711C3">
              <w:rPr>
                <w:rFonts w:asciiTheme="minorHAnsi" w:hAnsiTheme="minorHAnsi" w:cs="Arial"/>
                <w:b/>
                <w:bCs/>
                <w:color w:val="000000"/>
                <w:lang w:eastAsia="tr-TR"/>
              </w:rPr>
              <w:t>Akademik</w:t>
            </w:r>
            <w:proofErr w:type="spellEnd"/>
            <w:r w:rsidRPr="004711C3">
              <w:rPr>
                <w:rFonts w:asciiTheme="minorHAnsi" w:hAnsiTheme="minorHAnsi" w:cs="Arial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/>
                <w:bCs/>
                <w:color w:val="000000"/>
                <w:lang w:eastAsia="tr-TR"/>
              </w:rPr>
              <w:t>Yıl</w:t>
            </w:r>
            <w:proofErr w:type="spellEnd"/>
          </w:p>
        </w:tc>
        <w:tc>
          <w:tcPr>
            <w:tcW w:w="3586" w:type="dxa"/>
            <w:vAlign w:val="center"/>
            <w:hideMark/>
          </w:tcPr>
          <w:p w14:paraId="009EBE4F" w14:textId="77777777" w:rsidR="00522EEB" w:rsidRPr="004711C3" w:rsidRDefault="00522EEB" w:rsidP="004711C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tr-TR"/>
              </w:rPr>
            </w:pPr>
            <w:proofErr w:type="spellStart"/>
            <w:r w:rsidRPr="004711C3">
              <w:rPr>
                <w:rFonts w:asciiTheme="minorHAnsi" w:hAnsiTheme="minorHAnsi" w:cs="Arial"/>
                <w:b/>
                <w:bCs/>
                <w:color w:val="000000"/>
                <w:lang w:eastAsia="tr-TR"/>
              </w:rPr>
              <w:t>Dersin</w:t>
            </w:r>
            <w:proofErr w:type="spellEnd"/>
            <w:r w:rsidRPr="004711C3">
              <w:rPr>
                <w:rFonts w:asciiTheme="minorHAnsi" w:hAnsiTheme="minorHAnsi" w:cs="Arial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/>
                <w:bCs/>
                <w:color w:val="000000"/>
                <w:lang w:eastAsia="tr-TR"/>
              </w:rPr>
              <w:t>Adı</w:t>
            </w:r>
            <w:proofErr w:type="spellEnd"/>
          </w:p>
        </w:tc>
        <w:tc>
          <w:tcPr>
            <w:tcW w:w="3643" w:type="dxa"/>
            <w:vAlign w:val="center"/>
            <w:hideMark/>
          </w:tcPr>
          <w:p w14:paraId="078B49B9" w14:textId="3CFFAD3E" w:rsidR="00522EEB" w:rsidRPr="004711C3" w:rsidRDefault="00522EEB" w:rsidP="004711C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/>
                <w:bCs/>
                <w:color w:val="000000"/>
                <w:lang w:eastAsia="tr-TR"/>
              </w:rPr>
              <w:t>Program</w:t>
            </w:r>
          </w:p>
        </w:tc>
      </w:tr>
      <w:tr w:rsidR="00522EEB" w:rsidRPr="00FF42B8" w14:paraId="4E36ED85" w14:textId="77777777" w:rsidTr="004711C3">
        <w:tc>
          <w:tcPr>
            <w:tcW w:w="2127" w:type="dxa"/>
            <w:vAlign w:val="center"/>
            <w:hideMark/>
          </w:tcPr>
          <w:p w14:paraId="3319817C" w14:textId="77777777" w:rsidR="00522EEB" w:rsidRPr="004711C3" w:rsidRDefault="00522EEB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2009-2010</w:t>
            </w:r>
          </w:p>
        </w:tc>
        <w:tc>
          <w:tcPr>
            <w:tcW w:w="3586" w:type="dxa"/>
            <w:vAlign w:val="center"/>
            <w:hideMark/>
          </w:tcPr>
          <w:p w14:paraId="52A9CFB4" w14:textId="77777777" w:rsidR="00522EEB" w:rsidRPr="004711C3" w:rsidRDefault="00522EEB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Temel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Biyoteknolojiye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Giriş</w:t>
            </w:r>
            <w:proofErr w:type="spellEnd"/>
          </w:p>
        </w:tc>
        <w:tc>
          <w:tcPr>
            <w:tcW w:w="3643" w:type="dxa"/>
            <w:vAlign w:val="center"/>
          </w:tcPr>
          <w:p w14:paraId="1AC3378D" w14:textId="26950AFC" w:rsidR="00522EEB" w:rsidRPr="004711C3" w:rsidRDefault="00322094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Biyoteknoloji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Ens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/Biyoteknoloji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Yüksek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Lisans</w:t>
            </w:r>
            <w:proofErr w:type="spellEnd"/>
          </w:p>
        </w:tc>
      </w:tr>
      <w:tr w:rsidR="00F27B2F" w:rsidRPr="00FF42B8" w14:paraId="198421F1" w14:textId="77777777" w:rsidTr="004711C3">
        <w:tc>
          <w:tcPr>
            <w:tcW w:w="2127" w:type="dxa"/>
            <w:vAlign w:val="center"/>
          </w:tcPr>
          <w:p w14:paraId="2E7A7078" w14:textId="7D16CE9F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2009-2010</w:t>
            </w:r>
          </w:p>
        </w:tc>
        <w:tc>
          <w:tcPr>
            <w:tcW w:w="3586" w:type="dxa"/>
            <w:vAlign w:val="center"/>
          </w:tcPr>
          <w:p w14:paraId="2A39801E" w14:textId="6F01B32D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Temel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Biyoteknolojik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Teknikler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/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Uygulama</w:t>
            </w:r>
            <w:proofErr w:type="spellEnd"/>
          </w:p>
        </w:tc>
        <w:tc>
          <w:tcPr>
            <w:tcW w:w="3643" w:type="dxa"/>
            <w:vAlign w:val="center"/>
          </w:tcPr>
          <w:p w14:paraId="7AF4B9AD" w14:textId="7149D72E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Biyoteknoloji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Ens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/Biyoteknoloji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Yüksek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Lisans</w:t>
            </w:r>
            <w:proofErr w:type="spellEnd"/>
          </w:p>
        </w:tc>
      </w:tr>
      <w:tr w:rsidR="00522EEB" w:rsidRPr="00FF42B8" w14:paraId="3E307E33" w14:textId="77777777" w:rsidTr="004711C3">
        <w:tc>
          <w:tcPr>
            <w:tcW w:w="2127" w:type="dxa"/>
            <w:vAlign w:val="center"/>
          </w:tcPr>
          <w:p w14:paraId="2C42E43B" w14:textId="77777777" w:rsidR="00522EEB" w:rsidRPr="004711C3" w:rsidRDefault="00522EEB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2013-2014</w:t>
            </w:r>
          </w:p>
        </w:tc>
        <w:tc>
          <w:tcPr>
            <w:tcW w:w="3586" w:type="dxa"/>
            <w:vAlign w:val="center"/>
          </w:tcPr>
          <w:p w14:paraId="64B0D2CC" w14:textId="77777777" w:rsidR="00522EEB" w:rsidRPr="004711C3" w:rsidRDefault="00522EEB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İnsan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Paleogenetiği</w:t>
            </w:r>
            <w:proofErr w:type="spellEnd"/>
          </w:p>
        </w:tc>
        <w:tc>
          <w:tcPr>
            <w:tcW w:w="3643" w:type="dxa"/>
            <w:vAlign w:val="center"/>
          </w:tcPr>
          <w:p w14:paraId="3447B67C" w14:textId="3ED3265C" w:rsidR="00522EEB" w:rsidRPr="004711C3" w:rsidRDefault="00322094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Sosyal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Bilimler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Ens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/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Paleoantropoloji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Yüksek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Lisans</w:t>
            </w:r>
            <w:proofErr w:type="spellEnd"/>
          </w:p>
        </w:tc>
      </w:tr>
      <w:tr w:rsidR="00F27B2F" w:rsidRPr="00FF42B8" w14:paraId="0A39AA5F" w14:textId="77777777" w:rsidTr="004711C3">
        <w:tc>
          <w:tcPr>
            <w:tcW w:w="2127" w:type="dxa"/>
            <w:vAlign w:val="center"/>
          </w:tcPr>
          <w:p w14:paraId="534E42BD" w14:textId="6149C2D9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2014-2015</w:t>
            </w:r>
          </w:p>
        </w:tc>
        <w:tc>
          <w:tcPr>
            <w:tcW w:w="3586" w:type="dxa"/>
            <w:vAlign w:val="center"/>
          </w:tcPr>
          <w:p w14:paraId="7C632320" w14:textId="7E174B65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Moleküler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Antropoloji</w:t>
            </w:r>
            <w:proofErr w:type="spellEnd"/>
          </w:p>
        </w:tc>
        <w:tc>
          <w:tcPr>
            <w:tcW w:w="3643" w:type="dxa"/>
            <w:vAlign w:val="center"/>
          </w:tcPr>
          <w:p w14:paraId="024773FF" w14:textId="7858EFC9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Sosyal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Bilimler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Ens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/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Paleoantropoloji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Yüksek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Lisans</w:t>
            </w:r>
            <w:proofErr w:type="spellEnd"/>
          </w:p>
        </w:tc>
      </w:tr>
      <w:tr w:rsidR="00522EEB" w:rsidRPr="00FF42B8" w14:paraId="0B151C25" w14:textId="77777777" w:rsidTr="004711C3">
        <w:tc>
          <w:tcPr>
            <w:tcW w:w="2127" w:type="dxa"/>
            <w:vAlign w:val="center"/>
          </w:tcPr>
          <w:p w14:paraId="65664B7C" w14:textId="2EDB2CD0" w:rsidR="00522EEB" w:rsidRPr="004711C3" w:rsidRDefault="00322094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2013-2015</w:t>
            </w:r>
          </w:p>
        </w:tc>
        <w:tc>
          <w:tcPr>
            <w:tcW w:w="3586" w:type="dxa"/>
            <w:vAlign w:val="center"/>
          </w:tcPr>
          <w:p w14:paraId="37DCEC4B" w14:textId="2F43CAA5" w:rsidR="00522EEB" w:rsidRPr="004711C3" w:rsidRDefault="00522EEB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Moleküler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Biyoloji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ve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Genetik</w:t>
            </w:r>
            <w:proofErr w:type="spellEnd"/>
            <w:r w:rsidR="00F27B2F"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/ </w:t>
            </w:r>
            <w:proofErr w:type="spellStart"/>
            <w:r w:rsidR="00F27B2F"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Uygulama</w:t>
            </w:r>
            <w:proofErr w:type="spellEnd"/>
          </w:p>
        </w:tc>
        <w:tc>
          <w:tcPr>
            <w:tcW w:w="3643" w:type="dxa"/>
            <w:vAlign w:val="center"/>
          </w:tcPr>
          <w:p w14:paraId="0EC3DD7F" w14:textId="0BDDC91C" w:rsidR="00522EEB" w:rsidRPr="004711C3" w:rsidRDefault="00322094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Bilimler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Ens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/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Biyoloji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Yüksek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Lisans</w:t>
            </w:r>
            <w:proofErr w:type="spellEnd"/>
          </w:p>
        </w:tc>
      </w:tr>
      <w:tr w:rsidR="00522EEB" w:rsidRPr="00FF42B8" w14:paraId="4DA4BC14" w14:textId="77777777" w:rsidTr="004711C3">
        <w:tc>
          <w:tcPr>
            <w:tcW w:w="2127" w:type="dxa"/>
            <w:vAlign w:val="center"/>
          </w:tcPr>
          <w:p w14:paraId="43E56419" w14:textId="5D4837A2" w:rsidR="00522EEB" w:rsidRPr="004711C3" w:rsidRDefault="004711C3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>
              <w:rPr>
                <w:rFonts w:asciiTheme="minorHAnsi" w:hAnsiTheme="minorHAnsi" w:cs="Arial"/>
                <w:bCs/>
                <w:color w:val="000000"/>
                <w:lang w:eastAsia="tr-TR"/>
              </w:rPr>
              <w:t>2012 - ……</w:t>
            </w:r>
          </w:p>
        </w:tc>
        <w:tc>
          <w:tcPr>
            <w:tcW w:w="3586" w:type="dxa"/>
            <w:vAlign w:val="center"/>
          </w:tcPr>
          <w:p w14:paraId="2E325A56" w14:textId="7701667C" w:rsidR="00522EEB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Biyoloji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/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Uygulama</w:t>
            </w:r>
            <w:proofErr w:type="spellEnd"/>
          </w:p>
        </w:tc>
        <w:tc>
          <w:tcPr>
            <w:tcW w:w="3643" w:type="dxa"/>
            <w:vAlign w:val="center"/>
          </w:tcPr>
          <w:p w14:paraId="5C5896F9" w14:textId="0BC5976A" w:rsidR="00522EEB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Bilimler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Ens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/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Biyoloji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Doktora</w:t>
            </w:r>
            <w:proofErr w:type="spellEnd"/>
          </w:p>
        </w:tc>
      </w:tr>
      <w:tr w:rsidR="00522EEB" w:rsidRPr="00FF42B8" w14:paraId="76876071" w14:textId="77777777" w:rsidTr="004711C3">
        <w:tc>
          <w:tcPr>
            <w:tcW w:w="2127" w:type="dxa"/>
            <w:vAlign w:val="center"/>
          </w:tcPr>
          <w:p w14:paraId="43D01B24" w14:textId="368B1BD7" w:rsidR="00522EEB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2012</w:t>
            </w:r>
            <w:r w:rsid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-</w:t>
            </w:r>
            <w:r w:rsid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……</w:t>
            </w:r>
          </w:p>
        </w:tc>
        <w:tc>
          <w:tcPr>
            <w:tcW w:w="3586" w:type="dxa"/>
            <w:vAlign w:val="center"/>
          </w:tcPr>
          <w:p w14:paraId="2B369A9E" w14:textId="232DEAF3" w:rsidR="00522EEB" w:rsidRPr="004711C3" w:rsidRDefault="00522EEB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Parmakizi</w:t>
            </w:r>
            <w:r w:rsidR="00F27B2F"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/</w:t>
            </w:r>
            <w:proofErr w:type="spellStart"/>
            <w:r w:rsidR="00F27B2F"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Uygulama</w:t>
            </w:r>
            <w:proofErr w:type="spellEnd"/>
          </w:p>
        </w:tc>
        <w:tc>
          <w:tcPr>
            <w:tcW w:w="3643" w:type="dxa"/>
            <w:vAlign w:val="center"/>
          </w:tcPr>
          <w:p w14:paraId="038092AB" w14:textId="4FF60D8A" w:rsidR="00522EEB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Bilimler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Ens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/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Fizik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İncelemeler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Ve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Kriminalistik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Yüksek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Lis.</w:t>
            </w:r>
          </w:p>
        </w:tc>
      </w:tr>
      <w:tr w:rsidR="00522EEB" w:rsidRPr="00FF42B8" w14:paraId="0CA9020F" w14:textId="77777777" w:rsidTr="004711C3">
        <w:tc>
          <w:tcPr>
            <w:tcW w:w="2127" w:type="dxa"/>
            <w:vAlign w:val="center"/>
          </w:tcPr>
          <w:p w14:paraId="428BC357" w14:textId="11B7E6B8" w:rsidR="00522EEB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2012</w:t>
            </w:r>
            <w:r w:rsid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-</w:t>
            </w:r>
            <w:r w:rsid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……</w:t>
            </w:r>
          </w:p>
        </w:tc>
        <w:tc>
          <w:tcPr>
            <w:tcW w:w="3586" w:type="dxa"/>
            <w:vAlign w:val="center"/>
          </w:tcPr>
          <w:p w14:paraId="36607F4B" w14:textId="46A3FC64" w:rsidR="00522EEB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Populasyon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Genetiği</w:t>
            </w:r>
            <w:proofErr w:type="spellEnd"/>
          </w:p>
        </w:tc>
        <w:tc>
          <w:tcPr>
            <w:tcW w:w="3643" w:type="dxa"/>
            <w:vAlign w:val="center"/>
          </w:tcPr>
          <w:p w14:paraId="3795E618" w14:textId="5E657360" w:rsidR="00522EEB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Bilimler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Ens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/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Biyoloji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Yüksek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Lisans</w:t>
            </w:r>
            <w:proofErr w:type="spellEnd"/>
          </w:p>
        </w:tc>
      </w:tr>
      <w:tr w:rsidR="00F27B2F" w:rsidRPr="00FF42B8" w14:paraId="33584459" w14:textId="77777777" w:rsidTr="004711C3">
        <w:tc>
          <w:tcPr>
            <w:tcW w:w="2127" w:type="dxa"/>
            <w:vAlign w:val="center"/>
          </w:tcPr>
          <w:p w14:paraId="3C084CCC" w14:textId="571ACBA0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2014</w:t>
            </w:r>
            <w:r w:rsid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-</w:t>
            </w:r>
            <w:r w:rsid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……</w:t>
            </w:r>
          </w:p>
        </w:tc>
        <w:tc>
          <w:tcPr>
            <w:tcW w:w="3586" w:type="dxa"/>
            <w:vAlign w:val="center"/>
          </w:tcPr>
          <w:p w14:paraId="2576F5AB" w14:textId="4E6CD914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Genetik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Analiz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/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Uygulama</w:t>
            </w:r>
            <w:proofErr w:type="spellEnd"/>
          </w:p>
        </w:tc>
        <w:tc>
          <w:tcPr>
            <w:tcW w:w="3643" w:type="dxa"/>
            <w:vAlign w:val="center"/>
          </w:tcPr>
          <w:p w14:paraId="5FBB6681" w14:textId="437FB7B7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Bilimler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Ens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/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Genetik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Yüksek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Lisans</w:t>
            </w:r>
            <w:proofErr w:type="spellEnd"/>
          </w:p>
        </w:tc>
      </w:tr>
      <w:tr w:rsidR="00F27B2F" w:rsidRPr="00FF42B8" w14:paraId="6127A8B3" w14:textId="77777777" w:rsidTr="004711C3">
        <w:tc>
          <w:tcPr>
            <w:tcW w:w="2127" w:type="dxa"/>
            <w:vAlign w:val="center"/>
          </w:tcPr>
          <w:p w14:paraId="0060194B" w14:textId="3A02AE77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2014</w:t>
            </w:r>
            <w:r w:rsid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-</w:t>
            </w:r>
            <w:r w:rsid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……</w:t>
            </w:r>
          </w:p>
        </w:tc>
        <w:tc>
          <w:tcPr>
            <w:tcW w:w="3586" w:type="dxa"/>
            <w:vAlign w:val="center"/>
          </w:tcPr>
          <w:p w14:paraId="01B7001B" w14:textId="475E9328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Genetik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Analizlerde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Problemli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Vakalar</w:t>
            </w:r>
            <w:proofErr w:type="spellEnd"/>
          </w:p>
        </w:tc>
        <w:tc>
          <w:tcPr>
            <w:tcW w:w="3643" w:type="dxa"/>
            <w:vAlign w:val="center"/>
          </w:tcPr>
          <w:p w14:paraId="648BC594" w14:textId="53A123BA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Bilimler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Ens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/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Genetik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Yüksek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Lisans</w:t>
            </w:r>
            <w:proofErr w:type="spellEnd"/>
          </w:p>
        </w:tc>
      </w:tr>
      <w:tr w:rsidR="00F27B2F" w:rsidRPr="00FF42B8" w14:paraId="3385947F" w14:textId="77777777" w:rsidTr="004711C3">
        <w:tc>
          <w:tcPr>
            <w:tcW w:w="2127" w:type="dxa"/>
            <w:vAlign w:val="center"/>
          </w:tcPr>
          <w:p w14:paraId="136E3B55" w14:textId="6A062F3A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2014</w:t>
            </w:r>
            <w:r w:rsid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-</w:t>
            </w:r>
            <w:r w:rsid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……</w:t>
            </w:r>
          </w:p>
        </w:tc>
        <w:tc>
          <w:tcPr>
            <w:tcW w:w="3586" w:type="dxa"/>
            <w:vAlign w:val="center"/>
          </w:tcPr>
          <w:p w14:paraId="06E6E1FB" w14:textId="7FA419F5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Moleküler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Antropoloji</w:t>
            </w:r>
            <w:proofErr w:type="spellEnd"/>
          </w:p>
        </w:tc>
        <w:tc>
          <w:tcPr>
            <w:tcW w:w="3643" w:type="dxa"/>
            <w:vAlign w:val="center"/>
          </w:tcPr>
          <w:p w14:paraId="62781334" w14:textId="1EF3CE73" w:rsidR="00F27B2F" w:rsidRPr="004711C3" w:rsidRDefault="004711C3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Bilimler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Ens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/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Antropoloji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Yüksek</w:t>
            </w:r>
            <w:proofErr w:type="spellEnd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Lisans</w:t>
            </w:r>
            <w:proofErr w:type="spellEnd"/>
          </w:p>
        </w:tc>
      </w:tr>
    </w:tbl>
    <w:p w14:paraId="5AC7FE13" w14:textId="77777777" w:rsidR="00522EEB" w:rsidRDefault="00522EEB" w:rsidP="00970622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szCs w:val="24"/>
        </w:rPr>
      </w:pPr>
    </w:p>
    <w:p w14:paraId="68E4A376" w14:textId="77777777" w:rsidR="00522EEB" w:rsidRDefault="00522EEB" w:rsidP="00970622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szCs w:val="24"/>
        </w:rPr>
      </w:pPr>
    </w:p>
    <w:p w14:paraId="265FD7E9" w14:textId="77777777" w:rsidR="00522EEB" w:rsidRDefault="00522EEB" w:rsidP="00970622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szCs w:val="24"/>
        </w:rPr>
      </w:pPr>
    </w:p>
    <w:p w14:paraId="743D8359" w14:textId="77777777" w:rsidR="00F27B2F" w:rsidRDefault="00F27B2F" w:rsidP="00970622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szCs w:val="24"/>
        </w:rPr>
      </w:pPr>
    </w:p>
    <w:p w14:paraId="5546AC3B" w14:textId="4D7D7B59" w:rsidR="00323823" w:rsidRPr="00A21AAC" w:rsidRDefault="003B4816" w:rsidP="00970622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b/>
          <w:szCs w:val="24"/>
        </w:rPr>
      </w:pPr>
      <w:r w:rsidRPr="0080457C">
        <w:rPr>
          <w:rFonts w:asciiTheme="minorHAnsi" w:hAnsiTheme="minorHAnsi"/>
          <w:b/>
          <w:szCs w:val="24"/>
        </w:rPr>
        <w:t>PROJELER</w:t>
      </w:r>
    </w:p>
    <w:p w14:paraId="402B0577" w14:textId="77777777" w:rsidR="003B4816" w:rsidRPr="00A21AAC" w:rsidRDefault="003B4816" w:rsidP="00970622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b/>
          <w:szCs w:val="24"/>
        </w:rPr>
      </w:pP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5"/>
        <w:gridCol w:w="1998"/>
        <w:gridCol w:w="4322"/>
        <w:gridCol w:w="1701"/>
      </w:tblGrid>
      <w:tr w:rsidR="007C5A3B" w:rsidRPr="00A21AAC" w14:paraId="66FBE567" w14:textId="77777777" w:rsidTr="007C5A3B">
        <w:trPr>
          <w:trHeight w:val="44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53A10347" w14:textId="77777777" w:rsidR="007C5A3B" w:rsidRPr="00A21AAC" w:rsidRDefault="007C5A3B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YIL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63079860" w14:textId="77777777" w:rsidR="007C5A3B" w:rsidRPr="00A21AAC" w:rsidRDefault="007C5A3B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DESTEKLEYEN KURUM VE PROJE NO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356D960F" w14:textId="77777777" w:rsidR="007C5A3B" w:rsidRPr="00A21AAC" w:rsidRDefault="007C5A3B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PROJE BAŞLIĞI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9999"/>
            </w:tcBorders>
            <w:shd w:val="clear" w:color="000000" w:fill="F3F3F3"/>
            <w:vAlign w:val="center"/>
            <w:hideMark/>
          </w:tcPr>
          <w:p w14:paraId="6FDF5CE6" w14:textId="77777777" w:rsidR="007C5A3B" w:rsidRPr="00A21AAC" w:rsidRDefault="007C5A3B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GÖREV</w:t>
            </w:r>
          </w:p>
        </w:tc>
      </w:tr>
      <w:tr w:rsidR="007C5A3B" w:rsidRPr="00A21AAC" w14:paraId="2B72AC7F" w14:textId="77777777" w:rsidTr="007C5A3B">
        <w:trPr>
          <w:trHeight w:val="88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9860" w14:textId="77777777" w:rsidR="007C5A3B" w:rsidRPr="00A21AAC" w:rsidRDefault="007C5A3B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2008-2011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93A8" w14:textId="77777777" w:rsidR="007C5A3B" w:rsidRPr="00A21AAC" w:rsidRDefault="007C5A3B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TÜBİTAK 107S348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8CBE" w14:textId="77777777" w:rsidR="007C5A3B" w:rsidRPr="00A21AAC" w:rsidRDefault="007C5A3B" w:rsidP="003B4816">
            <w:pPr>
              <w:jc w:val="both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Sporadik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kolorektal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kanser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vakalarında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genom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ebadında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TNP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profilinin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belirlenmesi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ile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yeni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genetik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yatkınlık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genlerinin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ve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kanserin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gelişmesinde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etken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olan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genlerin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belirlenmesi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7F16DEEA" w14:textId="068E4590" w:rsidR="007C5A3B" w:rsidRPr="00A21AAC" w:rsidRDefault="007C5A3B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Araştırmacı</w:t>
            </w:r>
            <w:proofErr w:type="spellEnd"/>
          </w:p>
        </w:tc>
      </w:tr>
      <w:tr w:rsidR="007C5A3B" w:rsidRPr="00A21AAC" w14:paraId="155981F0" w14:textId="77777777" w:rsidTr="007C5A3B">
        <w:trPr>
          <w:trHeight w:val="6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56C8" w14:textId="489FB56E" w:rsidR="007C5A3B" w:rsidRPr="00A21AAC" w:rsidRDefault="007C5A3B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2010-2013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1DE8" w14:textId="32001AFF" w:rsidR="007C5A3B" w:rsidRPr="00A21AAC" w:rsidRDefault="007C5A3B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TÜBİTAK -COST 109S299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32AA" w14:textId="491880E7" w:rsidR="007C5A3B" w:rsidRPr="00A21AAC" w:rsidRDefault="007C5A3B" w:rsidP="003B4816">
            <w:pPr>
              <w:jc w:val="both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Myelodisplastik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sendrom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(MDS)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ve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akut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myeloid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löseminin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(AML)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epigenetik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profillerinin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belirlenmesi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suretiyle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MDS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ve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AML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prognozunda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yeni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moleküler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belirteçlerin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tanımlanması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20AFDA61" w14:textId="01A660F7" w:rsidR="007C5A3B" w:rsidRPr="00A21AAC" w:rsidRDefault="007C5A3B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Araştırmacı</w:t>
            </w:r>
            <w:proofErr w:type="spellEnd"/>
          </w:p>
        </w:tc>
      </w:tr>
      <w:tr w:rsidR="007C5A3B" w:rsidRPr="00A21AAC" w14:paraId="6FA07B0B" w14:textId="77777777" w:rsidTr="007C5A3B">
        <w:trPr>
          <w:trHeight w:val="88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0093" w14:textId="0E494D7C" w:rsidR="007C5A3B" w:rsidRPr="00A21AAC" w:rsidRDefault="007C5A3B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2009-2012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FBFD" w14:textId="2D2E5023" w:rsidR="007C5A3B" w:rsidRPr="00A21AAC" w:rsidRDefault="007C5A3B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BOREN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0B07" w14:textId="64C50A22" w:rsidR="007C5A3B" w:rsidRPr="00A21AAC" w:rsidRDefault="007C5A3B" w:rsidP="003B4816">
            <w:pPr>
              <w:jc w:val="both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Anadolu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menseili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bir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bor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bakterisi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, Bacillus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boroniphilus'un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tüm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gen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diziliminin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çıkarılması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ve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hazırlanacak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genomik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kütüphanesi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üzerinden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bor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ile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ilgili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genlerinin</w:t>
            </w:r>
            <w:proofErr w:type="spellEnd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araştırılması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09B7EA34" w14:textId="27D84AC2" w:rsidR="007C5A3B" w:rsidRPr="00A21AAC" w:rsidRDefault="007C5A3B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Araştırmacı</w:t>
            </w:r>
            <w:proofErr w:type="spellEnd"/>
          </w:p>
        </w:tc>
      </w:tr>
      <w:tr w:rsidR="007C5A3B" w:rsidRPr="00A21AAC" w14:paraId="7CF5B546" w14:textId="77777777" w:rsidTr="007C5A3B">
        <w:trPr>
          <w:trHeight w:val="88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5100" w14:textId="36D04C5B" w:rsidR="007C5A3B" w:rsidRPr="00A21AAC" w:rsidRDefault="007C5A3B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FF42B8">
              <w:rPr>
                <w:rFonts w:ascii="Calibri" w:hAnsi="Calibri"/>
              </w:rPr>
              <w:t>2012-2015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983D" w14:textId="77777777" w:rsidR="007C5A3B" w:rsidRDefault="007C5A3B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 w:rsidRPr="007C5A3B"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TÜBİTAK</w:t>
            </w:r>
          </w:p>
          <w:p w14:paraId="00395E85" w14:textId="3AF626F0" w:rsidR="007C5A3B" w:rsidRPr="00A21AAC" w:rsidRDefault="007C5A3B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 w:rsidRPr="007C5A3B"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111S189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CEFC" w14:textId="1EA96AD0" w:rsidR="007C5A3B" w:rsidRPr="00A21AAC" w:rsidRDefault="007C5A3B" w:rsidP="003B4816">
            <w:pPr>
              <w:jc w:val="both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proofErr w:type="spellStart"/>
            <w:r w:rsidRPr="007C5A3B">
              <w:rPr>
                <w:rFonts w:asciiTheme="minorHAnsi" w:hAnsiTheme="minorHAnsi"/>
                <w:color w:val="000000"/>
                <w:szCs w:val="24"/>
                <w:lang w:val="en-US"/>
              </w:rPr>
              <w:t>İnsan</w:t>
            </w:r>
            <w:proofErr w:type="spellEnd"/>
            <w:r w:rsidRPr="007C5A3B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7C5A3B">
              <w:rPr>
                <w:rFonts w:asciiTheme="minorHAnsi" w:hAnsiTheme="minorHAnsi"/>
                <w:color w:val="000000"/>
                <w:szCs w:val="24"/>
                <w:lang w:val="en-US"/>
              </w:rPr>
              <w:t>Kardiyomiyosit</w:t>
            </w:r>
            <w:proofErr w:type="spellEnd"/>
            <w:r w:rsidRPr="007C5A3B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7C5A3B">
              <w:rPr>
                <w:rFonts w:asciiTheme="minorHAnsi" w:hAnsiTheme="minorHAnsi"/>
                <w:color w:val="000000"/>
                <w:szCs w:val="24"/>
                <w:lang w:val="en-US"/>
              </w:rPr>
              <w:t>Hücrelerinin</w:t>
            </w:r>
            <w:proofErr w:type="spellEnd"/>
            <w:r w:rsidRPr="007C5A3B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7C5A3B">
              <w:rPr>
                <w:rFonts w:asciiTheme="minorHAnsi" w:hAnsiTheme="minorHAnsi"/>
                <w:color w:val="000000"/>
                <w:szCs w:val="24"/>
                <w:lang w:val="en-US"/>
              </w:rPr>
              <w:t>Mezenkimal</w:t>
            </w:r>
            <w:proofErr w:type="spellEnd"/>
            <w:r w:rsidRPr="007C5A3B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7C5A3B">
              <w:rPr>
                <w:rFonts w:asciiTheme="minorHAnsi" w:hAnsiTheme="minorHAnsi"/>
                <w:color w:val="000000"/>
                <w:szCs w:val="24"/>
                <w:lang w:val="en-US"/>
              </w:rPr>
              <w:t>Kök</w:t>
            </w:r>
            <w:proofErr w:type="spellEnd"/>
            <w:r w:rsidRPr="007C5A3B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7C5A3B">
              <w:rPr>
                <w:rFonts w:asciiTheme="minorHAnsi" w:hAnsiTheme="minorHAnsi"/>
                <w:color w:val="000000"/>
                <w:szCs w:val="24"/>
                <w:lang w:val="en-US"/>
              </w:rPr>
              <w:t>Hücreler</w:t>
            </w:r>
            <w:proofErr w:type="spellEnd"/>
            <w:r w:rsidRPr="007C5A3B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7C5A3B">
              <w:rPr>
                <w:rFonts w:asciiTheme="minorHAnsi" w:hAnsiTheme="minorHAnsi"/>
                <w:color w:val="000000"/>
                <w:szCs w:val="24"/>
                <w:lang w:val="en-US"/>
              </w:rPr>
              <w:t>ile</w:t>
            </w:r>
            <w:proofErr w:type="spellEnd"/>
            <w:r w:rsidRPr="007C5A3B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7C5A3B">
              <w:rPr>
                <w:rFonts w:asciiTheme="minorHAnsi" w:hAnsiTheme="minorHAnsi"/>
                <w:color w:val="000000"/>
                <w:szCs w:val="24"/>
                <w:lang w:val="en-US"/>
              </w:rPr>
              <w:t>Füzyonu</w:t>
            </w:r>
            <w:proofErr w:type="spellEnd"/>
            <w:r w:rsidRPr="007C5A3B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7C5A3B">
              <w:rPr>
                <w:rFonts w:asciiTheme="minorHAnsi" w:hAnsiTheme="minorHAnsi"/>
                <w:color w:val="000000"/>
                <w:szCs w:val="24"/>
                <w:lang w:val="en-US"/>
              </w:rPr>
              <w:t>ve</w:t>
            </w:r>
            <w:proofErr w:type="spellEnd"/>
            <w:r w:rsidRPr="007C5A3B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7C5A3B">
              <w:rPr>
                <w:rFonts w:asciiTheme="minorHAnsi" w:hAnsiTheme="minorHAnsi"/>
                <w:color w:val="000000"/>
                <w:szCs w:val="24"/>
                <w:lang w:val="en-US"/>
              </w:rPr>
              <w:t>Yeniden</w:t>
            </w:r>
            <w:proofErr w:type="spellEnd"/>
            <w:r w:rsidRPr="007C5A3B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7C5A3B">
              <w:rPr>
                <w:rFonts w:asciiTheme="minorHAnsi" w:hAnsiTheme="minorHAnsi"/>
                <w:color w:val="000000"/>
                <w:szCs w:val="24"/>
                <w:lang w:val="en-US"/>
              </w:rPr>
              <w:t>Programlanması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0E520E27" w14:textId="09908E9B" w:rsidR="007C5A3B" w:rsidRPr="00A21AAC" w:rsidRDefault="007C5A3B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Araştırmacı</w:t>
            </w:r>
            <w:proofErr w:type="spellEnd"/>
          </w:p>
        </w:tc>
      </w:tr>
      <w:tr w:rsidR="007C5A3B" w:rsidRPr="00A21AAC" w14:paraId="52AE43EB" w14:textId="77777777" w:rsidTr="007C5A3B">
        <w:trPr>
          <w:trHeight w:val="11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26BA" w14:textId="613F6AFA" w:rsidR="007C5A3B" w:rsidRPr="00A21AAC" w:rsidRDefault="0080457C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FF42B8">
              <w:rPr>
                <w:rFonts w:ascii="Calibri" w:hAnsi="Calibri"/>
              </w:rPr>
              <w:t>2013-2016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A7C6" w14:textId="4CCA4344" w:rsidR="007C5A3B" w:rsidRPr="00A21AAC" w:rsidRDefault="0080457C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TÜBİ</w:t>
            </w:r>
            <w:r w:rsidRPr="0080457C"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TAK – COST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6107" w14:textId="6BC7DCC6" w:rsidR="007C5A3B" w:rsidRPr="00A21AAC" w:rsidRDefault="0080457C" w:rsidP="003B4816">
            <w:pPr>
              <w:jc w:val="both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proofErr w:type="spellStart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Türk</w:t>
            </w:r>
            <w:proofErr w:type="spellEnd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Populasyonunda</w:t>
            </w:r>
            <w:proofErr w:type="spellEnd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aile</w:t>
            </w:r>
            <w:proofErr w:type="spellEnd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temelli</w:t>
            </w:r>
            <w:proofErr w:type="spellEnd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genom</w:t>
            </w:r>
            <w:proofErr w:type="spellEnd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boyu</w:t>
            </w:r>
            <w:proofErr w:type="spellEnd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assosiyasyon</w:t>
            </w:r>
            <w:proofErr w:type="spellEnd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çalışması</w:t>
            </w:r>
            <w:proofErr w:type="spellEnd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sonucunda</w:t>
            </w:r>
            <w:proofErr w:type="spellEnd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sporadik</w:t>
            </w:r>
            <w:proofErr w:type="spellEnd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kolorektal</w:t>
            </w:r>
            <w:proofErr w:type="spellEnd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kanser</w:t>
            </w:r>
            <w:proofErr w:type="spellEnd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ile</w:t>
            </w:r>
            <w:proofErr w:type="spellEnd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ilişkilendirilmiş</w:t>
            </w:r>
            <w:proofErr w:type="spellEnd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75 </w:t>
            </w:r>
            <w:proofErr w:type="spellStart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TNP’nin</w:t>
            </w:r>
            <w:proofErr w:type="spellEnd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geniş</w:t>
            </w:r>
            <w:proofErr w:type="spellEnd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popülasyon</w:t>
            </w:r>
            <w:proofErr w:type="spellEnd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çalışması</w:t>
            </w:r>
            <w:proofErr w:type="spellEnd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ile</w:t>
            </w:r>
            <w:proofErr w:type="spellEnd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doğrulanması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398F8A02" w14:textId="2C882B6A" w:rsidR="007C5A3B" w:rsidRPr="00A21AAC" w:rsidRDefault="0080457C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proofErr w:type="spellStart"/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Araştırmacı</w:t>
            </w:r>
            <w:proofErr w:type="spellEnd"/>
          </w:p>
        </w:tc>
      </w:tr>
      <w:tr w:rsidR="007C5A3B" w:rsidRPr="00A21AAC" w14:paraId="088D6144" w14:textId="77777777" w:rsidTr="0080457C">
        <w:trPr>
          <w:trHeight w:val="88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7C5F" w14:textId="7EF64790" w:rsidR="007C5A3B" w:rsidRPr="00A21AAC" w:rsidRDefault="0080457C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2012-2014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EE80" w14:textId="49245925" w:rsidR="007C5A3B" w:rsidRPr="00A21AAC" w:rsidRDefault="0080457C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BAP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81DC" w14:textId="5C846BB9" w:rsidR="007C5A3B" w:rsidRPr="00A21AAC" w:rsidRDefault="0080457C" w:rsidP="003B4816">
            <w:pPr>
              <w:jc w:val="both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proofErr w:type="spellStart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Miyeloproliferatif</w:t>
            </w:r>
            <w:proofErr w:type="spellEnd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Neoplazilerde</w:t>
            </w:r>
            <w:proofErr w:type="spellEnd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(MPN) JAK2 </w:t>
            </w:r>
            <w:proofErr w:type="spellStart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ve</w:t>
            </w:r>
            <w:proofErr w:type="spellEnd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MPL Gen </w:t>
            </w:r>
            <w:proofErr w:type="spellStart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Mutasyonlarının</w:t>
            </w:r>
            <w:proofErr w:type="spellEnd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Patoloji</w:t>
            </w:r>
            <w:proofErr w:type="spellEnd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Arşiv</w:t>
            </w:r>
            <w:proofErr w:type="spellEnd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Materyalleri</w:t>
            </w:r>
            <w:proofErr w:type="spellEnd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Kullanılarak</w:t>
            </w:r>
            <w:proofErr w:type="spellEnd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Saptanmasında</w:t>
            </w:r>
            <w:proofErr w:type="spellEnd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Yeni</w:t>
            </w:r>
            <w:proofErr w:type="spellEnd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Nesil</w:t>
            </w:r>
            <w:proofErr w:type="spellEnd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Dizileme</w:t>
            </w:r>
            <w:proofErr w:type="spellEnd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Teknolojilerinin</w:t>
            </w:r>
            <w:proofErr w:type="spellEnd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Yeri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043BE358" w14:textId="607854D2" w:rsidR="007C5A3B" w:rsidRPr="00A21AAC" w:rsidRDefault="0080457C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Araştırmacı</w:t>
            </w:r>
            <w:proofErr w:type="spellEnd"/>
          </w:p>
        </w:tc>
      </w:tr>
      <w:tr w:rsidR="0080457C" w:rsidRPr="00A21AAC" w14:paraId="1A433F40" w14:textId="77777777" w:rsidTr="0080457C">
        <w:trPr>
          <w:trHeight w:val="88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9460" w14:textId="1271B7C5" w:rsidR="0080457C" w:rsidRDefault="0080457C" w:rsidP="0080457C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2015-2016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D9E5" w14:textId="2D911097" w:rsidR="0080457C" w:rsidRDefault="0080457C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BAP-</w:t>
            </w:r>
          </w:p>
          <w:p w14:paraId="2792F7E0" w14:textId="0A74E4FF" w:rsidR="0080457C" w:rsidRDefault="0080457C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15L0217001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0D6A" w14:textId="3963B775" w:rsidR="0080457C" w:rsidRPr="0080457C" w:rsidRDefault="0080457C" w:rsidP="003B4816">
            <w:pPr>
              <w:jc w:val="both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Farklı</w:t>
            </w:r>
            <w:proofErr w:type="spellEnd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iklimsel</w:t>
            </w:r>
            <w:proofErr w:type="spellEnd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koşullardaki</w:t>
            </w:r>
            <w:proofErr w:type="spellEnd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kazılardan</w:t>
            </w:r>
            <w:proofErr w:type="spellEnd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elde</w:t>
            </w:r>
            <w:proofErr w:type="spellEnd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edilen</w:t>
            </w:r>
            <w:proofErr w:type="spellEnd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femur </w:t>
            </w:r>
            <w:proofErr w:type="spellStart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ve</w:t>
            </w:r>
            <w:proofErr w:type="spellEnd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talus </w:t>
            </w:r>
            <w:proofErr w:type="spellStart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kemiklerinden</w:t>
            </w:r>
            <w:proofErr w:type="spellEnd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fenol</w:t>
            </w:r>
            <w:proofErr w:type="spellEnd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kloroform</w:t>
            </w:r>
            <w:proofErr w:type="spellEnd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yöntemi</w:t>
            </w:r>
            <w:proofErr w:type="spellEnd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ile</w:t>
            </w:r>
            <w:proofErr w:type="spellEnd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DNA </w:t>
            </w:r>
            <w:proofErr w:type="spellStart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elde</w:t>
            </w:r>
            <w:proofErr w:type="spellEnd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edilmesi</w:t>
            </w:r>
            <w:proofErr w:type="spellEnd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ve</w:t>
            </w:r>
            <w:proofErr w:type="spellEnd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adli</w:t>
            </w:r>
            <w:proofErr w:type="spellEnd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antropolojide</w:t>
            </w:r>
            <w:proofErr w:type="spellEnd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kullanımı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6876" w14:textId="714537E3" w:rsidR="0080457C" w:rsidRDefault="0080457C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Araştırmacı</w:t>
            </w:r>
            <w:proofErr w:type="spellEnd"/>
          </w:p>
        </w:tc>
      </w:tr>
    </w:tbl>
    <w:p w14:paraId="61F1EC5B" w14:textId="77777777" w:rsidR="003B4816" w:rsidRPr="00A21AAC" w:rsidRDefault="003B4816" w:rsidP="00970622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b/>
          <w:szCs w:val="24"/>
        </w:rPr>
      </w:pPr>
    </w:p>
    <w:p w14:paraId="7217773B" w14:textId="77777777" w:rsidR="002E4D00" w:rsidRPr="002E4D00" w:rsidRDefault="002E4D00" w:rsidP="002E4D00">
      <w:pPr>
        <w:tabs>
          <w:tab w:val="num" w:pos="360"/>
        </w:tabs>
        <w:spacing w:line="360" w:lineRule="auto"/>
        <w:ind w:left="357" w:hanging="357"/>
        <w:jc w:val="both"/>
        <w:rPr>
          <w:rFonts w:asciiTheme="minorHAnsi" w:hAnsiTheme="minorHAnsi"/>
          <w:b/>
        </w:rPr>
      </w:pPr>
      <w:proofErr w:type="spellStart"/>
      <w:r w:rsidRPr="002E4D00">
        <w:rPr>
          <w:rFonts w:asciiTheme="minorHAnsi" w:hAnsiTheme="minorHAnsi"/>
          <w:b/>
        </w:rPr>
        <w:t>Bilimsel</w:t>
      </w:r>
      <w:proofErr w:type="spellEnd"/>
      <w:r w:rsidRPr="002E4D00">
        <w:rPr>
          <w:rFonts w:asciiTheme="minorHAnsi" w:hAnsiTheme="minorHAnsi"/>
          <w:b/>
        </w:rPr>
        <w:t xml:space="preserve"> </w:t>
      </w:r>
      <w:proofErr w:type="spellStart"/>
      <w:r w:rsidRPr="002E4D00">
        <w:rPr>
          <w:rFonts w:asciiTheme="minorHAnsi" w:hAnsiTheme="minorHAnsi"/>
          <w:b/>
        </w:rPr>
        <w:t>Kuruluşlara</w:t>
      </w:r>
      <w:proofErr w:type="spellEnd"/>
      <w:r w:rsidRPr="002E4D00">
        <w:rPr>
          <w:rFonts w:asciiTheme="minorHAnsi" w:hAnsiTheme="minorHAnsi"/>
          <w:b/>
        </w:rPr>
        <w:t xml:space="preserve"> </w:t>
      </w:r>
      <w:proofErr w:type="spellStart"/>
      <w:r w:rsidRPr="002E4D00">
        <w:rPr>
          <w:rFonts w:asciiTheme="minorHAnsi" w:hAnsiTheme="minorHAnsi"/>
          <w:b/>
        </w:rPr>
        <w:t>Üyelikler</w:t>
      </w:r>
      <w:proofErr w:type="spellEnd"/>
      <w:r w:rsidRPr="002E4D00">
        <w:rPr>
          <w:rFonts w:asciiTheme="minorHAnsi" w:hAnsiTheme="minorHAnsi"/>
          <w:b/>
        </w:rPr>
        <w:t xml:space="preserve">: </w:t>
      </w:r>
    </w:p>
    <w:p w14:paraId="0945F6B1" w14:textId="77777777" w:rsidR="002E4D00" w:rsidRPr="002E4D00" w:rsidRDefault="002E4D00" w:rsidP="002E4D00">
      <w:pPr>
        <w:tabs>
          <w:tab w:val="num" w:pos="360"/>
        </w:tabs>
        <w:spacing w:line="360" w:lineRule="auto"/>
        <w:ind w:left="357" w:hanging="357"/>
        <w:jc w:val="both"/>
        <w:rPr>
          <w:rFonts w:asciiTheme="minorHAnsi" w:hAnsiTheme="minorHAnsi"/>
        </w:rPr>
      </w:pPr>
      <w:proofErr w:type="spellStart"/>
      <w:r w:rsidRPr="002E4D00">
        <w:rPr>
          <w:rFonts w:asciiTheme="minorHAnsi" w:hAnsiTheme="minorHAnsi"/>
        </w:rPr>
        <w:t>Tıbbi</w:t>
      </w:r>
      <w:proofErr w:type="spellEnd"/>
      <w:r w:rsidRPr="002E4D00">
        <w:rPr>
          <w:rFonts w:asciiTheme="minorHAnsi" w:hAnsiTheme="minorHAnsi"/>
        </w:rPr>
        <w:t xml:space="preserve"> </w:t>
      </w:r>
      <w:proofErr w:type="spellStart"/>
      <w:r w:rsidRPr="002E4D00">
        <w:rPr>
          <w:rFonts w:asciiTheme="minorHAnsi" w:hAnsiTheme="minorHAnsi"/>
        </w:rPr>
        <w:t>Biyoloji</w:t>
      </w:r>
      <w:proofErr w:type="spellEnd"/>
      <w:r w:rsidRPr="002E4D00">
        <w:rPr>
          <w:rFonts w:asciiTheme="minorHAnsi" w:hAnsiTheme="minorHAnsi"/>
        </w:rPr>
        <w:t xml:space="preserve"> </w:t>
      </w:r>
      <w:proofErr w:type="spellStart"/>
      <w:r w:rsidRPr="002E4D00">
        <w:rPr>
          <w:rFonts w:asciiTheme="minorHAnsi" w:hAnsiTheme="minorHAnsi"/>
        </w:rPr>
        <w:t>ve</w:t>
      </w:r>
      <w:proofErr w:type="spellEnd"/>
      <w:r w:rsidRPr="002E4D00">
        <w:rPr>
          <w:rFonts w:asciiTheme="minorHAnsi" w:hAnsiTheme="minorHAnsi"/>
        </w:rPr>
        <w:t xml:space="preserve"> </w:t>
      </w:r>
      <w:proofErr w:type="spellStart"/>
      <w:r w:rsidRPr="002E4D00">
        <w:rPr>
          <w:rFonts w:asciiTheme="minorHAnsi" w:hAnsiTheme="minorHAnsi"/>
        </w:rPr>
        <w:t>Genetik</w:t>
      </w:r>
      <w:proofErr w:type="spellEnd"/>
      <w:r w:rsidRPr="002E4D00">
        <w:rPr>
          <w:rFonts w:asciiTheme="minorHAnsi" w:hAnsiTheme="minorHAnsi"/>
        </w:rPr>
        <w:t xml:space="preserve"> </w:t>
      </w:r>
      <w:proofErr w:type="spellStart"/>
      <w:r w:rsidRPr="002E4D00">
        <w:rPr>
          <w:rFonts w:asciiTheme="minorHAnsi" w:hAnsiTheme="minorHAnsi"/>
        </w:rPr>
        <w:t>Derneği</w:t>
      </w:r>
      <w:proofErr w:type="spellEnd"/>
    </w:p>
    <w:p w14:paraId="5C159946" w14:textId="77777777" w:rsidR="002E4D00" w:rsidRPr="00FF42B8" w:rsidRDefault="002E4D00" w:rsidP="002E4D00">
      <w:pPr>
        <w:tabs>
          <w:tab w:val="num" w:pos="360"/>
        </w:tabs>
        <w:spacing w:line="360" w:lineRule="auto"/>
        <w:ind w:left="357" w:hanging="357"/>
        <w:jc w:val="both"/>
        <w:rPr>
          <w:rFonts w:ascii="Calibri" w:hAnsi="Calibri"/>
        </w:rPr>
      </w:pPr>
      <w:proofErr w:type="spellStart"/>
      <w:r w:rsidRPr="002E4D00">
        <w:rPr>
          <w:rFonts w:asciiTheme="minorHAnsi" w:hAnsiTheme="minorHAnsi"/>
        </w:rPr>
        <w:t>Adli</w:t>
      </w:r>
      <w:proofErr w:type="spellEnd"/>
      <w:r w:rsidRPr="002E4D00">
        <w:rPr>
          <w:rFonts w:asciiTheme="minorHAnsi" w:hAnsiTheme="minorHAnsi"/>
        </w:rPr>
        <w:t xml:space="preserve"> </w:t>
      </w:r>
      <w:proofErr w:type="spellStart"/>
      <w:r w:rsidRPr="002E4D00">
        <w:rPr>
          <w:rFonts w:asciiTheme="minorHAnsi" w:hAnsiTheme="minorHAnsi"/>
        </w:rPr>
        <w:t>Bilimciler</w:t>
      </w:r>
      <w:proofErr w:type="spellEnd"/>
      <w:r w:rsidRPr="002E4D00">
        <w:rPr>
          <w:rFonts w:asciiTheme="minorHAnsi" w:hAnsiTheme="minorHAnsi"/>
        </w:rPr>
        <w:t xml:space="preserve"> </w:t>
      </w:r>
      <w:proofErr w:type="spellStart"/>
      <w:r w:rsidRPr="002E4D00">
        <w:rPr>
          <w:rFonts w:asciiTheme="minorHAnsi" w:hAnsiTheme="minorHAnsi"/>
        </w:rPr>
        <w:t>Derneği</w:t>
      </w:r>
      <w:proofErr w:type="spellEnd"/>
    </w:p>
    <w:p w14:paraId="3B0BD1E5" w14:textId="77777777" w:rsidR="002E4D00" w:rsidRDefault="002E4D00" w:rsidP="002E4D00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/>
          <w:b/>
        </w:rPr>
      </w:pPr>
    </w:p>
    <w:p w14:paraId="51CFE8EF" w14:textId="77777777" w:rsidR="002E4D00" w:rsidRPr="002E4D00" w:rsidRDefault="002E4D00" w:rsidP="002E4D00">
      <w:pPr>
        <w:tabs>
          <w:tab w:val="num" w:pos="360"/>
        </w:tabs>
        <w:spacing w:line="360" w:lineRule="auto"/>
        <w:ind w:left="360" w:hanging="360"/>
        <w:jc w:val="both"/>
        <w:rPr>
          <w:rFonts w:asciiTheme="minorHAnsi" w:hAnsiTheme="minorHAnsi"/>
          <w:b/>
        </w:rPr>
      </w:pPr>
      <w:proofErr w:type="spellStart"/>
      <w:r w:rsidRPr="002E4D00">
        <w:rPr>
          <w:rFonts w:asciiTheme="minorHAnsi" w:hAnsiTheme="minorHAnsi"/>
          <w:b/>
        </w:rPr>
        <w:t>Ödüller</w:t>
      </w:r>
      <w:proofErr w:type="spellEnd"/>
      <w:r w:rsidRPr="002E4D00">
        <w:rPr>
          <w:rFonts w:asciiTheme="minorHAnsi" w:hAnsiTheme="minorHAnsi"/>
          <w:b/>
        </w:rPr>
        <w:t>:</w:t>
      </w:r>
    </w:p>
    <w:p w14:paraId="3027EE8B" w14:textId="77777777" w:rsidR="002E4D00" w:rsidRPr="002E4D00" w:rsidRDefault="002E4D00" w:rsidP="002E4D00">
      <w:pPr>
        <w:spacing w:line="360" w:lineRule="auto"/>
        <w:ind w:left="2268" w:hanging="2268"/>
        <w:jc w:val="both"/>
        <w:rPr>
          <w:rFonts w:asciiTheme="minorHAnsi" w:hAnsiTheme="minorHAnsi"/>
          <w:color w:val="000000"/>
        </w:rPr>
      </w:pPr>
      <w:r w:rsidRPr="002E4D00">
        <w:rPr>
          <w:rFonts w:asciiTheme="minorHAnsi" w:hAnsiTheme="minorHAnsi"/>
          <w:b/>
          <w:color w:val="000000"/>
        </w:rPr>
        <w:t xml:space="preserve">2009  </w:t>
      </w:r>
      <w:r w:rsidRPr="002E4D00">
        <w:rPr>
          <w:rFonts w:asciiTheme="minorHAnsi" w:hAnsiTheme="minorHAnsi"/>
          <w:color w:val="000000"/>
        </w:rPr>
        <w:t xml:space="preserve">         </w:t>
      </w:r>
      <w:proofErr w:type="gramStart"/>
      <w:r w:rsidRPr="002E4D00">
        <w:rPr>
          <w:rFonts w:asciiTheme="minorHAnsi" w:hAnsiTheme="minorHAnsi"/>
          <w:color w:val="000000"/>
        </w:rPr>
        <w:t xml:space="preserve">  :</w:t>
      </w:r>
      <w:proofErr w:type="gramEnd"/>
      <w:r w:rsidRPr="002E4D00">
        <w:rPr>
          <w:rFonts w:asciiTheme="minorHAnsi" w:hAnsiTheme="minorHAnsi"/>
          <w:color w:val="000000"/>
        </w:rPr>
        <w:t xml:space="preserve">  35. </w:t>
      </w:r>
      <w:proofErr w:type="spellStart"/>
      <w:r w:rsidRPr="002E4D00">
        <w:rPr>
          <w:rFonts w:asciiTheme="minorHAnsi" w:hAnsiTheme="minorHAnsi"/>
          <w:color w:val="000000"/>
        </w:rPr>
        <w:t>Ulusal</w:t>
      </w:r>
      <w:proofErr w:type="spellEnd"/>
      <w:r w:rsidRPr="002E4D00">
        <w:rPr>
          <w:rFonts w:asciiTheme="minorHAnsi" w:hAnsiTheme="minorHAnsi"/>
          <w:color w:val="000000"/>
        </w:rPr>
        <w:t xml:space="preserve"> </w:t>
      </w:r>
      <w:proofErr w:type="spellStart"/>
      <w:r w:rsidRPr="002E4D00">
        <w:rPr>
          <w:rFonts w:asciiTheme="minorHAnsi" w:hAnsiTheme="minorHAnsi"/>
          <w:color w:val="000000"/>
        </w:rPr>
        <w:t>Heatoloji</w:t>
      </w:r>
      <w:proofErr w:type="spellEnd"/>
      <w:r w:rsidRPr="002E4D00">
        <w:rPr>
          <w:rFonts w:asciiTheme="minorHAnsi" w:hAnsiTheme="minorHAnsi"/>
          <w:color w:val="000000"/>
        </w:rPr>
        <w:t xml:space="preserve"> </w:t>
      </w:r>
      <w:proofErr w:type="spellStart"/>
      <w:r w:rsidRPr="002E4D00">
        <w:rPr>
          <w:rFonts w:asciiTheme="minorHAnsi" w:hAnsiTheme="minorHAnsi"/>
          <w:color w:val="000000"/>
        </w:rPr>
        <w:t>Kongresi</w:t>
      </w:r>
      <w:proofErr w:type="spellEnd"/>
      <w:r w:rsidRPr="002E4D00">
        <w:rPr>
          <w:rFonts w:asciiTheme="minorHAnsi" w:hAnsiTheme="minorHAnsi"/>
          <w:color w:val="000000"/>
        </w:rPr>
        <w:t xml:space="preserve">. </w:t>
      </w:r>
      <w:proofErr w:type="spellStart"/>
      <w:r w:rsidRPr="002E4D00">
        <w:rPr>
          <w:rFonts w:asciiTheme="minorHAnsi" w:hAnsiTheme="minorHAnsi"/>
          <w:color w:val="000000"/>
        </w:rPr>
        <w:t>En</w:t>
      </w:r>
      <w:proofErr w:type="spellEnd"/>
      <w:r w:rsidRPr="002E4D00">
        <w:rPr>
          <w:rFonts w:asciiTheme="minorHAnsi" w:hAnsiTheme="minorHAnsi"/>
          <w:color w:val="000000"/>
        </w:rPr>
        <w:t xml:space="preserve"> </w:t>
      </w:r>
      <w:proofErr w:type="spellStart"/>
      <w:r w:rsidRPr="002E4D00">
        <w:rPr>
          <w:rFonts w:asciiTheme="minorHAnsi" w:hAnsiTheme="minorHAnsi"/>
          <w:color w:val="000000"/>
        </w:rPr>
        <w:t>iyi</w:t>
      </w:r>
      <w:proofErr w:type="spellEnd"/>
      <w:r w:rsidRPr="002E4D00">
        <w:rPr>
          <w:rFonts w:asciiTheme="minorHAnsi" w:hAnsiTheme="minorHAnsi"/>
          <w:color w:val="000000"/>
        </w:rPr>
        <w:t xml:space="preserve"> </w:t>
      </w:r>
      <w:proofErr w:type="spellStart"/>
      <w:r w:rsidRPr="002E4D00">
        <w:rPr>
          <w:rFonts w:asciiTheme="minorHAnsi" w:hAnsiTheme="minorHAnsi"/>
          <w:color w:val="000000"/>
        </w:rPr>
        <w:t>Laboratuvar</w:t>
      </w:r>
      <w:proofErr w:type="spellEnd"/>
      <w:r w:rsidRPr="002E4D00">
        <w:rPr>
          <w:rFonts w:asciiTheme="minorHAnsi" w:hAnsiTheme="minorHAnsi"/>
          <w:color w:val="000000"/>
        </w:rPr>
        <w:t xml:space="preserve"> </w:t>
      </w:r>
      <w:proofErr w:type="spellStart"/>
      <w:r w:rsidRPr="002E4D00">
        <w:rPr>
          <w:rFonts w:asciiTheme="minorHAnsi" w:hAnsiTheme="minorHAnsi"/>
          <w:color w:val="000000"/>
        </w:rPr>
        <w:t>Çalışması</w:t>
      </w:r>
      <w:proofErr w:type="spellEnd"/>
      <w:r w:rsidRPr="002E4D00">
        <w:rPr>
          <w:rFonts w:asciiTheme="minorHAnsi" w:hAnsiTheme="minorHAnsi"/>
          <w:color w:val="000000"/>
        </w:rPr>
        <w:t xml:space="preserve"> </w:t>
      </w:r>
      <w:proofErr w:type="spellStart"/>
      <w:r w:rsidRPr="002E4D00">
        <w:rPr>
          <w:rFonts w:asciiTheme="minorHAnsi" w:hAnsiTheme="minorHAnsi"/>
          <w:color w:val="000000"/>
        </w:rPr>
        <w:t>Dalında</w:t>
      </w:r>
      <w:proofErr w:type="spellEnd"/>
      <w:r w:rsidRPr="002E4D00">
        <w:rPr>
          <w:rFonts w:asciiTheme="minorHAnsi" w:hAnsiTheme="minorHAnsi"/>
          <w:color w:val="000000"/>
        </w:rPr>
        <w:t xml:space="preserve"> Bristol Myers Squibb </w:t>
      </w:r>
      <w:proofErr w:type="spellStart"/>
      <w:r w:rsidRPr="002E4D00">
        <w:rPr>
          <w:rFonts w:asciiTheme="minorHAnsi" w:hAnsiTheme="minorHAnsi"/>
          <w:color w:val="000000"/>
        </w:rPr>
        <w:t>Endüstri</w:t>
      </w:r>
      <w:proofErr w:type="spellEnd"/>
      <w:r w:rsidRPr="002E4D00">
        <w:rPr>
          <w:rFonts w:asciiTheme="minorHAnsi" w:hAnsiTheme="minorHAnsi"/>
          <w:color w:val="000000"/>
        </w:rPr>
        <w:t xml:space="preserve"> </w:t>
      </w:r>
      <w:proofErr w:type="spellStart"/>
      <w:r w:rsidRPr="002E4D00">
        <w:rPr>
          <w:rFonts w:asciiTheme="minorHAnsi" w:hAnsiTheme="minorHAnsi"/>
          <w:color w:val="000000"/>
        </w:rPr>
        <w:t>Ödülü</w:t>
      </w:r>
      <w:proofErr w:type="spellEnd"/>
    </w:p>
    <w:p w14:paraId="0467BD00" w14:textId="77777777" w:rsidR="00694D7A" w:rsidRPr="002E4D00" w:rsidRDefault="00694D7A" w:rsidP="00970622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b/>
          <w:szCs w:val="24"/>
        </w:rPr>
      </w:pPr>
    </w:p>
    <w:p w14:paraId="5F6D2FF3" w14:textId="77777777" w:rsidR="00694D7A" w:rsidRDefault="00694D7A" w:rsidP="00970622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b/>
          <w:szCs w:val="24"/>
        </w:rPr>
      </w:pPr>
    </w:p>
    <w:p w14:paraId="2306A877" w14:textId="77777777" w:rsidR="005C4518" w:rsidRPr="00A21AAC" w:rsidRDefault="003723BD" w:rsidP="00970622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b/>
          <w:szCs w:val="24"/>
        </w:rPr>
      </w:pPr>
      <w:r w:rsidRPr="00694D7A">
        <w:rPr>
          <w:rFonts w:asciiTheme="minorHAnsi" w:hAnsiTheme="minorHAnsi"/>
          <w:b/>
          <w:szCs w:val="24"/>
        </w:rPr>
        <w:t>YAYINLAR</w:t>
      </w:r>
      <w:r w:rsidR="00667324" w:rsidRPr="00A21AAC">
        <w:rPr>
          <w:rFonts w:asciiTheme="minorHAnsi" w:hAnsiTheme="minorHAnsi"/>
          <w:b/>
          <w:szCs w:val="24"/>
        </w:rPr>
        <w:t xml:space="preserve"> </w:t>
      </w:r>
    </w:p>
    <w:p w14:paraId="45292272" w14:textId="77777777" w:rsidR="005C4518" w:rsidRPr="00A21AAC" w:rsidRDefault="005C4518" w:rsidP="00970622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b/>
          <w:szCs w:val="24"/>
        </w:rPr>
      </w:pPr>
    </w:p>
    <w:p w14:paraId="204481C4" w14:textId="59EA6FFD" w:rsidR="003723BD" w:rsidRPr="00D03827" w:rsidRDefault="005C4518" w:rsidP="00D03827">
      <w:pPr>
        <w:pStyle w:val="ListParagraph"/>
        <w:numPr>
          <w:ilvl w:val="0"/>
          <w:numId w:val="24"/>
        </w:numPr>
        <w:tabs>
          <w:tab w:val="left" w:pos="1749"/>
        </w:tabs>
        <w:spacing w:line="276" w:lineRule="auto"/>
        <w:jc w:val="both"/>
        <w:rPr>
          <w:rFonts w:asciiTheme="minorHAnsi" w:hAnsiTheme="minorHAnsi"/>
          <w:b/>
          <w:szCs w:val="24"/>
        </w:rPr>
      </w:pPr>
      <w:r w:rsidRPr="00D03827">
        <w:rPr>
          <w:rFonts w:asciiTheme="minorHAnsi" w:hAnsiTheme="minorHAnsi"/>
          <w:b/>
          <w:szCs w:val="24"/>
        </w:rPr>
        <w:t>Science Citation Index</w:t>
      </w:r>
      <w:r w:rsidR="006B6E30" w:rsidRPr="00D03827">
        <w:rPr>
          <w:rFonts w:asciiTheme="minorHAnsi" w:hAnsiTheme="minorHAnsi"/>
          <w:b/>
          <w:szCs w:val="24"/>
        </w:rPr>
        <w:t xml:space="preserve"> (SCI)</w:t>
      </w:r>
      <w:r w:rsidRPr="00D03827">
        <w:rPr>
          <w:rFonts w:asciiTheme="minorHAnsi" w:hAnsiTheme="minorHAnsi"/>
          <w:b/>
          <w:szCs w:val="24"/>
        </w:rPr>
        <w:t xml:space="preserve"> </w:t>
      </w:r>
      <w:proofErr w:type="spellStart"/>
      <w:r w:rsidRPr="00D03827">
        <w:rPr>
          <w:rFonts w:asciiTheme="minorHAnsi" w:hAnsiTheme="minorHAnsi"/>
          <w:b/>
          <w:szCs w:val="24"/>
        </w:rPr>
        <w:t>Kapsamındaki</w:t>
      </w:r>
      <w:proofErr w:type="spellEnd"/>
      <w:r w:rsidRPr="00D03827">
        <w:rPr>
          <w:rFonts w:asciiTheme="minorHAnsi" w:hAnsiTheme="minorHAnsi"/>
          <w:b/>
          <w:szCs w:val="24"/>
        </w:rPr>
        <w:t xml:space="preserve"> </w:t>
      </w:r>
      <w:proofErr w:type="spellStart"/>
      <w:r w:rsidRPr="00D03827">
        <w:rPr>
          <w:rFonts w:asciiTheme="minorHAnsi" w:hAnsiTheme="minorHAnsi"/>
          <w:b/>
          <w:szCs w:val="24"/>
        </w:rPr>
        <w:t>Dergilerde</w:t>
      </w:r>
      <w:proofErr w:type="spellEnd"/>
      <w:r w:rsidRPr="00D03827">
        <w:rPr>
          <w:rFonts w:asciiTheme="minorHAnsi" w:hAnsiTheme="minorHAnsi"/>
          <w:b/>
          <w:szCs w:val="24"/>
        </w:rPr>
        <w:t xml:space="preserve"> </w:t>
      </w:r>
      <w:proofErr w:type="spellStart"/>
      <w:r w:rsidRPr="00D03827">
        <w:rPr>
          <w:rFonts w:asciiTheme="minorHAnsi" w:hAnsiTheme="minorHAnsi"/>
          <w:b/>
          <w:szCs w:val="24"/>
        </w:rPr>
        <w:t>Yayınlanan</w:t>
      </w:r>
      <w:proofErr w:type="spellEnd"/>
      <w:r w:rsidRPr="00D03827">
        <w:rPr>
          <w:rFonts w:asciiTheme="minorHAnsi" w:hAnsiTheme="minorHAnsi"/>
          <w:b/>
          <w:szCs w:val="24"/>
        </w:rPr>
        <w:t xml:space="preserve"> </w:t>
      </w:r>
      <w:proofErr w:type="spellStart"/>
      <w:r w:rsidRPr="00D03827">
        <w:rPr>
          <w:rFonts w:asciiTheme="minorHAnsi" w:hAnsiTheme="minorHAnsi"/>
          <w:b/>
          <w:szCs w:val="24"/>
        </w:rPr>
        <w:t>Makaleler</w:t>
      </w:r>
      <w:proofErr w:type="spellEnd"/>
    </w:p>
    <w:p w14:paraId="4A20056A" w14:textId="77777777" w:rsidR="00357946" w:rsidRPr="00A21AAC" w:rsidRDefault="00357946" w:rsidP="00970622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szCs w:val="24"/>
        </w:rPr>
      </w:pPr>
    </w:p>
    <w:p w14:paraId="0DF5712B" w14:textId="62F843EE" w:rsidR="00694D7A" w:rsidRPr="00694D7A" w:rsidRDefault="00694D7A" w:rsidP="008A3C3D">
      <w:pPr>
        <w:pStyle w:val="Default"/>
        <w:numPr>
          <w:ilvl w:val="0"/>
          <w:numId w:val="16"/>
        </w:numPr>
        <w:spacing w:after="60" w:line="360" w:lineRule="auto"/>
        <w:ind w:left="714" w:hanging="357"/>
        <w:jc w:val="both"/>
        <w:rPr>
          <w:rFonts w:asciiTheme="minorHAnsi" w:hAnsiTheme="minorHAnsi" w:cs="Times New Roman"/>
          <w:color w:val="auto"/>
          <w:lang w:eastAsia="en-US"/>
        </w:rPr>
      </w:pPr>
      <w:proofErr w:type="spellStart"/>
      <w:r w:rsidRPr="00694D7A">
        <w:rPr>
          <w:rFonts w:asciiTheme="minorHAnsi" w:hAnsiTheme="minorHAnsi" w:cs="Times New Roman"/>
          <w:b/>
          <w:color w:val="auto"/>
          <w:lang w:eastAsia="en-US"/>
        </w:rPr>
        <w:t>Alakoç</w:t>
      </w:r>
      <w:proofErr w:type="spellEnd"/>
      <w:r w:rsidRPr="00694D7A">
        <w:rPr>
          <w:rFonts w:asciiTheme="minorHAnsi" w:hAnsiTheme="minorHAnsi" w:cs="Times New Roman"/>
          <w:b/>
          <w:color w:val="auto"/>
          <w:lang w:eastAsia="en-US"/>
        </w:rPr>
        <w:t xml:space="preserve"> YD.,</w:t>
      </w:r>
      <w:r w:rsidRPr="00694D7A">
        <w:rPr>
          <w:rFonts w:asciiTheme="minorHAnsi" w:hAnsiTheme="minorHAnsi" w:cs="Times New Roman"/>
          <w:color w:val="auto"/>
          <w:lang w:eastAsia="en-US"/>
        </w:rPr>
        <w:t xml:space="preserve"> Akar N.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The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İmportance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Of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Studying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İnherited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Hematological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Disorders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İn Ancient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Anatolian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Populations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.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Turk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J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Hematol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. 258 </w:t>
      </w:r>
      <w:r w:rsidRPr="00694D7A">
        <w:rPr>
          <w:rFonts w:asciiTheme="minorHAnsi" w:hAnsiTheme="minorHAnsi" w:cs="Times New Roman"/>
          <w:b/>
          <w:color w:val="auto"/>
          <w:lang w:eastAsia="en-US"/>
        </w:rPr>
        <w:t>2011</w:t>
      </w:r>
      <w:r w:rsidRPr="00694D7A">
        <w:rPr>
          <w:rFonts w:asciiTheme="minorHAnsi" w:hAnsiTheme="minorHAnsi" w:cs="Times New Roman"/>
          <w:color w:val="auto"/>
          <w:lang w:eastAsia="en-US"/>
        </w:rPr>
        <w:t xml:space="preserve"> 28: 257-63.</w:t>
      </w:r>
    </w:p>
    <w:p w14:paraId="1C0325D0" w14:textId="4CD3681F" w:rsidR="00694D7A" w:rsidRPr="00694D7A" w:rsidRDefault="00694D7A" w:rsidP="008A3C3D">
      <w:pPr>
        <w:pStyle w:val="Default"/>
        <w:numPr>
          <w:ilvl w:val="0"/>
          <w:numId w:val="16"/>
        </w:numPr>
        <w:spacing w:after="60" w:line="360" w:lineRule="auto"/>
        <w:ind w:left="714" w:hanging="357"/>
        <w:jc w:val="both"/>
        <w:rPr>
          <w:rFonts w:asciiTheme="minorHAnsi" w:hAnsiTheme="minorHAnsi" w:cs="Times New Roman"/>
          <w:color w:val="auto"/>
          <w:lang w:eastAsia="en-US"/>
        </w:rPr>
      </w:pP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Emiroglu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O, Durdu S,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Egin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Y, Akar AR, </w:t>
      </w:r>
      <w:proofErr w:type="spellStart"/>
      <w:r w:rsidRPr="00694D7A">
        <w:rPr>
          <w:rFonts w:asciiTheme="minorHAnsi" w:hAnsiTheme="minorHAnsi" w:cs="Times New Roman"/>
          <w:b/>
          <w:color w:val="auto"/>
          <w:lang w:eastAsia="en-US"/>
        </w:rPr>
        <w:t>Alakoc</w:t>
      </w:r>
      <w:proofErr w:type="spellEnd"/>
      <w:r w:rsidRPr="00694D7A">
        <w:rPr>
          <w:rFonts w:asciiTheme="minorHAnsi" w:hAnsiTheme="minorHAnsi" w:cs="Times New Roman"/>
          <w:b/>
          <w:color w:val="auto"/>
          <w:lang w:eastAsia="en-US"/>
        </w:rPr>
        <w:t xml:space="preserve"> YD,</w:t>
      </w:r>
      <w:r w:rsidRPr="00694D7A">
        <w:rPr>
          <w:rFonts w:asciiTheme="minorHAnsi" w:hAnsiTheme="minorHAnsi" w:cs="Times New Roman"/>
          <w:color w:val="auto"/>
          <w:lang w:eastAsia="en-US"/>
        </w:rPr>
        <w:t xml:space="preserve"> Zaim C,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Ozyurda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U, Akar N.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Thrombotic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gene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polymorphisms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and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postoperative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outcome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after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coronary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artery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bypass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graft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surgery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. J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Cardiothorac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Surg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. </w:t>
      </w:r>
      <w:r w:rsidRPr="00694D7A">
        <w:rPr>
          <w:rFonts w:asciiTheme="minorHAnsi" w:hAnsiTheme="minorHAnsi" w:cs="Times New Roman"/>
          <w:b/>
          <w:color w:val="auto"/>
          <w:lang w:eastAsia="en-US"/>
        </w:rPr>
        <w:t>2011</w:t>
      </w:r>
      <w:r w:rsidRPr="00694D7A">
        <w:rPr>
          <w:rFonts w:asciiTheme="minorHAnsi" w:hAnsiTheme="minorHAnsi" w:cs="Times New Roman"/>
          <w:color w:val="auto"/>
          <w:lang w:eastAsia="en-US"/>
        </w:rPr>
        <w:t xml:space="preserve"> SEP </w:t>
      </w:r>
      <w:proofErr w:type="gramStart"/>
      <w:r w:rsidRPr="00694D7A">
        <w:rPr>
          <w:rFonts w:asciiTheme="minorHAnsi" w:hAnsiTheme="minorHAnsi" w:cs="Times New Roman"/>
          <w:color w:val="auto"/>
          <w:lang w:eastAsia="en-US"/>
        </w:rPr>
        <w:t>28;6:120</w:t>
      </w:r>
      <w:proofErr w:type="gramEnd"/>
      <w:r w:rsidRPr="00694D7A">
        <w:rPr>
          <w:rFonts w:asciiTheme="minorHAnsi" w:hAnsiTheme="minorHAnsi" w:cs="Times New Roman"/>
          <w:color w:val="auto"/>
          <w:lang w:eastAsia="en-US"/>
        </w:rPr>
        <w:t>.</w:t>
      </w:r>
    </w:p>
    <w:p w14:paraId="3FCE4FF7" w14:textId="5508DEF6" w:rsidR="00694D7A" w:rsidRPr="00694D7A" w:rsidRDefault="00694D7A" w:rsidP="008A3C3D">
      <w:pPr>
        <w:pStyle w:val="Default"/>
        <w:numPr>
          <w:ilvl w:val="0"/>
          <w:numId w:val="16"/>
        </w:numPr>
        <w:spacing w:after="60" w:line="360" w:lineRule="auto"/>
        <w:ind w:left="714" w:hanging="357"/>
        <w:jc w:val="both"/>
        <w:rPr>
          <w:rFonts w:asciiTheme="minorHAnsi" w:hAnsiTheme="minorHAnsi" w:cs="Times New Roman"/>
          <w:color w:val="auto"/>
          <w:lang w:eastAsia="en-US"/>
        </w:rPr>
      </w:pP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Gokcumen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Ö,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Gultekin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T, </w:t>
      </w:r>
      <w:proofErr w:type="spellStart"/>
      <w:r w:rsidRPr="00694D7A">
        <w:rPr>
          <w:rFonts w:asciiTheme="minorHAnsi" w:hAnsiTheme="minorHAnsi" w:cs="Times New Roman"/>
          <w:b/>
          <w:color w:val="auto"/>
          <w:lang w:eastAsia="en-US"/>
        </w:rPr>
        <w:t>Alakoc</w:t>
      </w:r>
      <w:proofErr w:type="spellEnd"/>
      <w:r w:rsidRPr="00694D7A">
        <w:rPr>
          <w:rFonts w:asciiTheme="minorHAnsi" w:hAnsiTheme="minorHAnsi" w:cs="Times New Roman"/>
          <w:b/>
          <w:color w:val="auto"/>
          <w:lang w:eastAsia="en-US"/>
        </w:rPr>
        <w:t xml:space="preserve"> YD</w:t>
      </w:r>
      <w:r w:rsidRPr="00694D7A">
        <w:rPr>
          <w:rFonts w:asciiTheme="minorHAnsi" w:hAnsiTheme="minorHAnsi" w:cs="Times New Roman"/>
          <w:color w:val="auto"/>
          <w:lang w:eastAsia="en-US"/>
        </w:rPr>
        <w:t xml:space="preserve">,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Tug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A,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Gulec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E,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Schurr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TG.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Biological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ancestries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,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kinship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connections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,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and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projected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identities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in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four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central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anatolian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settlements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: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insights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from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culturally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contextualized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genetic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anthropology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.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Am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694D7A">
        <w:rPr>
          <w:rFonts w:asciiTheme="minorHAnsi" w:hAnsiTheme="minorHAnsi" w:cs="Times New Roman"/>
          <w:color w:val="auto"/>
          <w:lang w:eastAsia="en-US"/>
        </w:rPr>
        <w:t>Anthropol</w:t>
      </w:r>
      <w:proofErr w:type="spellEnd"/>
      <w:r w:rsidRPr="00694D7A">
        <w:rPr>
          <w:rFonts w:asciiTheme="minorHAnsi" w:hAnsiTheme="minorHAnsi" w:cs="Times New Roman"/>
          <w:color w:val="auto"/>
          <w:lang w:eastAsia="en-US"/>
        </w:rPr>
        <w:t xml:space="preserve">. </w:t>
      </w:r>
      <w:r w:rsidRPr="00694D7A">
        <w:rPr>
          <w:rFonts w:asciiTheme="minorHAnsi" w:hAnsiTheme="minorHAnsi" w:cs="Times New Roman"/>
          <w:b/>
          <w:color w:val="auto"/>
          <w:lang w:eastAsia="en-US"/>
        </w:rPr>
        <w:t>2011</w:t>
      </w:r>
      <w:r w:rsidRPr="00694D7A">
        <w:rPr>
          <w:rFonts w:asciiTheme="minorHAnsi" w:hAnsiTheme="minorHAnsi" w:cs="Times New Roman"/>
          <w:color w:val="auto"/>
          <w:lang w:eastAsia="en-US"/>
        </w:rPr>
        <w:t>;113(1):116-31.</w:t>
      </w:r>
    </w:p>
    <w:p w14:paraId="68DE816F" w14:textId="3AC07264" w:rsidR="00694D7A" w:rsidRPr="008A3C3D" w:rsidRDefault="00694D7A" w:rsidP="008A3C3D">
      <w:pPr>
        <w:pStyle w:val="Default"/>
        <w:numPr>
          <w:ilvl w:val="0"/>
          <w:numId w:val="16"/>
        </w:numPr>
        <w:spacing w:after="60" w:line="360" w:lineRule="auto"/>
        <w:ind w:left="714" w:hanging="357"/>
        <w:jc w:val="both"/>
        <w:rPr>
          <w:rFonts w:asciiTheme="minorHAnsi" w:hAnsiTheme="minorHAnsi" w:cs="Times New Roman"/>
          <w:color w:val="auto"/>
          <w:lang w:eastAsia="en-US"/>
        </w:rPr>
      </w:pPr>
      <w:proofErr w:type="spellStart"/>
      <w:r w:rsidRPr="006B6E30">
        <w:rPr>
          <w:rFonts w:asciiTheme="minorHAnsi" w:hAnsiTheme="minorHAnsi" w:cs="Times New Roman"/>
          <w:b/>
          <w:color w:val="auto"/>
          <w:lang w:eastAsia="en-US"/>
        </w:rPr>
        <w:t>Alakoc</w:t>
      </w:r>
      <w:proofErr w:type="spellEnd"/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 YD.,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Gokcumen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O.,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Tug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A.,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Gultekin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T.,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Gulec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E.,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Schurr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TG. Y-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Chromosome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and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autosomal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STR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diversity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in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four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proximate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settlements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in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central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anatolia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.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Forensic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Science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proofErr w:type="gramStart"/>
      <w:r w:rsidRPr="008A3C3D">
        <w:rPr>
          <w:rFonts w:asciiTheme="minorHAnsi" w:hAnsiTheme="minorHAnsi" w:cs="Times New Roman"/>
          <w:color w:val="auto"/>
          <w:lang w:eastAsia="en-US"/>
        </w:rPr>
        <w:t>Internetional:Genetics</w:t>
      </w:r>
      <w:proofErr w:type="spellEnd"/>
      <w:proofErr w:type="gramEnd"/>
      <w:r w:rsidRPr="008A3C3D">
        <w:rPr>
          <w:rFonts w:asciiTheme="minorHAnsi" w:hAnsiTheme="minorHAnsi" w:cs="Times New Roman"/>
          <w:color w:val="auto"/>
          <w:lang w:eastAsia="en-US"/>
        </w:rPr>
        <w:t xml:space="preserve">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2010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Oct;4(5):135-7. </w:t>
      </w:r>
    </w:p>
    <w:p w14:paraId="3B185CD6" w14:textId="76F65EFB" w:rsidR="00694D7A" w:rsidRPr="008A3C3D" w:rsidRDefault="00694D7A" w:rsidP="008A3C3D">
      <w:pPr>
        <w:pStyle w:val="Default"/>
        <w:numPr>
          <w:ilvl w:val="0"/>
          <w:numId w:val="16"/>
        </w:numPr>
        <w:spacing w:after="60" w:line="360" w:lineRule="auto"/>
        <w:ind w:left="714" w:hanging="357"/>
        <w:jc w:val="both"/>
        <w:rPr>
          <w:rFonts w:asciiTheme="minorHAnsi" w:hAnsiTheme="minorHAnsi" w:cs="Times New Roman"/>
          <w:color w:val="auto"/>
          <w:lang w:eastAsia="en-US"/>
        </w:rPr>
      </w:pPr>
      <w:proofErr w:type="spellStart"/>
      <w:r w:rsidRPr="006B6E30">
        <w:rPr>
          <w:rFonts w:asciiTheme="minorHAnsi" w:hAnsiTheme="minorHAnsi" w:cs="Times New Roman"/>
          <w:b/>
          <w:color w:val="auto"/>
          <w:lang w:eastAsia="en-US"/>
        </w:rPr>
        <w:t>Alakoc</w:t>
      </w:r>
      <w:proofErr w:type="spellEnd"/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 YD.,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Aka PS.,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Egin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Y., Akar N.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Factor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V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Leiden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in an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Urartian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,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dating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back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to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1000 BC.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Clinical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and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Applied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Thrombosis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>/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Hemostasis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2010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Dec;16(6):679-83.</w:t>
      </w:r>
    </w:p>
    <w:p w14:paraId="30AE4B98" w14:textId="457D3FFA" w:rsidR="00694D7A" w:rsidRPr="008A3C3D" w:rsidRDefault="00694D7A" w:rsidP="008A3C3D">
      <w:pPr>
        <w:pStyle w:val="Default"/>
        <w:numPr>
          <w:ilvl w:val="0"/>
          <w:numId w:val="16"/>
        </w:numPr>
        <w:spacing w:after="60" w:line="360" w:lineRule="auto"/>
        <w:ind w:left="714" w:hanging="357"/>
        <w:jc w:val="both"/>
        <w:rPr>
          <w:rFonts w:asciiTheme="minorHAnsi" w:hAnsiTheme="minorHAnsi" w:cs="Times New Roman"/>
          <w:color w:val="auto"/>
          <w:lang w:eastAsia="en-US"/>
        </w:rPr>
      </w:pPr>
      <w:proofErr w:type="spellStart"/>
      <w:r w:rsidRPr="006B6E30">
        <w:rPr>
          <w:rFonts w:asciiTheme="minorHAnsi" w:hAnsiTheme="minorHAnsi" w:cs="Times New Roman"/>
          <w:b/>
          <w:color w:val="auto"/>
          <w:lang w:eastAsia="en-US"/>
        </w:rPr>
        <w:t>Alakoc</w:t>
      </w:r>
      <w:proofErr w:type="spellEnd"/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 YD.,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Aka PS.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Orthograde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Entrance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Technique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To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Recover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Dna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From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Ancient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Teeth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Preserving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The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Physical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Structure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.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Forensic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Sci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Int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2009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Jul 1;188(1-3):96-8.</w:t>
      </w:r>
    </w:p>
    <w:p w14:paraId="2996D57F" w14:textId="0A5A6DE8" w:rsidR="00694D7A" w:rsidRPr="008A3C3D" w:rsidRDefault="00694D7A" w:rsidP="008A3C3D">
      <w:pPr>
        <w:pStyle w:val="Default"/>
        <w:numPr>
          <w:ilvl w:val="0"/>
          <w:numId w:val="16"/>
        </w:numPr>
        <w:spacing w:after="60" w:line="360" w:lineRule="auto"/>
        <w:ind w:left="714" w:hanging="357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lastRenderedPageBreak/>
        <w:t xml:space="preserve">Erkol Z.,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Tug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A., </w:t>
      </w:r>
      <w:proofErr w:type="spellStart"/>
      <w:r w:rsidRPr="006B6E30">
        <w:rPr>
          <w:rFonts w:asciiTheme="minorHAnsi" w:hAnsiTheme="minorHAnsi" w:cs="Times New Roman"/>
          <w:b/>
          <w:color w:val="auto"/>
          <w:lang w:eastAsia="en-US"/>
        </w:rPr>
        <w:t>Alakoç</w:t>
      </w:r>
      <w:proofErr w:type="spellEnd"/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 YD.,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Elma C., Büken B.,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Çetinyürek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A., Erkol H. STR data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for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the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AmpFlSTR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identifier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loci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from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an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old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settlement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in Northwestern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Turkey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.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Forensic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Sci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Int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2007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;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Dec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20;173(2-3):238-40.</w:t>
      </w:r>
    </w:p>
    <w:p w14:paraId="055F74C1" w14:textId="287CB0B0" w:rsidR="00694D7A" w:rsidRPr="008A3C3D" w:rsidRDefault="00694D7A" w:rsidP="008A3C3D">
      <w:pPr>
        <w:pStyle w:val="Default"/>
        <w:numPr>
          <w:ilvl w:val="0"/>
          <w:numId w:val="16"/>
        </w:numPr>
        <w:spacing w:after="60" w:line="360" w:lineRule="auto"/>
        <w:ind w:left="714" w:hanging="357"/>
        <w:jc w:val="both"/>
        <w:rPr>
          <w:rFonts w:asciiTheme="minorHAnsi" w:hAnsiTheme="minorHAnsi" w:cs="Times New Roman"/>
          <w:color w:val="auto"/>
          <w:lang w:eastAsia="en-US"/>
        </w:rPr>
      </w:pP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Tug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A., </w:t>
      </w:r>
      <w:proofErr w:type="spellStart"/>
      <w:r w:rsidRPr="006B6E30">
        <w:rPr>
          <w:rFonts w:asciiTheme="minorHAnsi" w:hAnsiTheme="minorHAnsi" w:cs="Times New Roman"/>
          <w:b/>
          <w:color w:val="auto"/>
          <w:lang w:eastAsia="en-US"/>
        </w:rPr>
        <w:t>Alakoç</w:t>
      </w:r>
      <w:proofErr w:type="spellEnd"/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 YD.,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Hancı İH. An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end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to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a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rumour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.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Forensic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Sci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.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Int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2005.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29153(2-3):156-160.</w:t>
      </w:r>
    </w:p>
    <w:p w14:paraId="1A1E3912" w14:textId="64583F2E" w:rsidR="00694D7A" w:rsidRPr="008A3C3D" w:rsidRDefault="00694D7A" w:rsidP="008A3C3D">
      <w:pPr>
        <w:pStyle w:val="Default"/>
        <w:numPr>
          <w:ilvl w:val="0"/>
          <w:numId w:val="16"/>
        </w:numPr>
        <w:spacing w:after="60" w:line="360" w:lineRule="auto"/>
        <w:ind w:left="714" w:hanging="357"/>
        <w:jc w:val="both"/>
        <w:rPr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 xml:space="preserve">Bilge Y., Kedici PS., </w:t>
      </w:r>
      <w:proofErr w:type="spellStart"/>
      <w:r w:rsidRPr="006B6E30">
        <w:rPr>
          <w:rFonts w:asciiTheme="minorHAnsi" w:hAnsiTheme="minorHAnsi" w:cs="Times New Roman"/>
          <w:b/>
          <w:color w:val="auto"/>
          <w:lang w:eastAsia="en-US"/>
        </w:rPr>
        <w:t>Alakoç</w:t>
      </w:r>
      <w:proofErr w:type="spellEnd"/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 YD.,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Ülküer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KU., ilkyaz YY.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The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identification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of a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dismembered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human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body: a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multidisciplinary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approach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.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Forensic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Science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Internetional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2003.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26137(2-3):141-6.</w:t>
      </w:r>
    </w:p>
    <w:p w14:paraId="4D592C3A" w14:textId="77777777" w:rsidR="008C01F5" w:rsidRPr="008A3C3D" w:rsidRDefault="008C01F5" w:rsidP="008A3C3D">
      <w:pPr>
        <w:pStyle w:val="Default"/>
        <w:spacing w:after="60" w:line="360" w:lineRule="auto"/>
        <w:ind w:left="714"/>
        <w:jc w:val="both"/>
        <w:rPr>
          <w:rFonts w:asciiTheme="minorHAnsi" w:hAnsiTheme="minorHAnsi" w:cs="Times New Roman"/>
          <w:color w:val="auto"/>
          <w:lang w:eastAsia="en-US"/>
        </w:rPr>
      </w:pPr>
    </w:p>
    <w:p w14:paraId="1BA00EDD" w14:textId="3661B5E1" w:rsidR="000B6A26" w:rsidRPr="008A3C3D" w:rsidRDefault="005C4518" w:rsidP="00D03827">
      <w:pPr>
        <w:pStyle w:val="Default"/>
        <w:numPr>
          <w:ilvl w:val="0"/>
          <w:numId w:val="24"/>
        </w:numPr>
        <w:spacing w:after="60" w:line="360" w:lineRule="auto"/>
        <w:jc w:val="both"/>
        <w:rPr>
          <w:rFonts w:asciiTheme="minorHAnsi" w:hAnsiTheme="minorHAnsi" w:cs="Times New Roman"/>
          <w:b/>
          <w:color w:val="auto"/>
          <w:lang w:eastAsia="en-US"/>
        </w:rPr>
      </w:pPr>
      <w:r w:rsidRPr="008A3C3D">
        <w:rPr>
          <w:rFonts w:asciiTheme="minorHAnsi" w:hAnsiTheme="minorHAnsi" w:cs="Times New Roman"/>
          <w:b/>
          <w:color w:val="auto"/>
          <w:lang w:eastAsia="en-US"/>
        </w:rPr>
        <w:t>Diğer Hakemli Dergilerde Yayınlanan Makaleler</w:t>
      </w:r>
    </w:p>
    <w:p w14:paraId="6666F3AC" w14:textId="05067AED" w:rsidR="000B6A26" w:rsidRPr="008A3C3D" w:rsidRDefault="008A3C3D" w:rsidP="008A3C3D">
      <w:pPr>
        <w:pStyle w:val="Default"/>
        <w:numPr>
          <w:ilvl w:val="0"/>
          <w:numId w:val="18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Iyras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HM,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Doğan Y</w:t>
      </w:r>
      <w:r w:rsidRPr="008A3C3D">
        <w:rPr>
          <w:rFonts w:asciiTheme="minorHAnsi" w:hAnsiTheme="minorHAnsi" w:cs="Times New Roman"/>
          <w:color w:val="auto"/>
          <w:lang w:eastAsia="en-US"/>
        </w:rPr>
        <w:t>. Antik DNA çal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ış</w:t>
      </w:r>
      <w:r w:rsidRPr="008A3C3D">
        <w:rPr>
          <w:rFonts w:asciiTheme="minorHAnsi" w:hAnsiTheme="minorHAnsi" w:cs="Times New Roman"/>
          <w:color w:val="auto"/>
          <w:lang w:eastAsia="en-US"/>
        </w:rPr>
        <w:t>malar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ve kar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şı</w:t>
      </w:r>
      <w:r w:rsidRPr="008A3C3D">
        <w:rPr>
          <w:rFonts w:asciiTheme="minorHAnsi" w:hAnsiTheme="minorHAnsi" w:cs="Times New Roman"/>
          <w:color w:val="auto"/>
          <w:lang w:eastAsia="en-US"/>
        </w:rPr>
        <w:t>la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şı</w:t>
      </w:r>
      <w:r w:rsidRPr="008A3C3D">
        <w:rPr>
          <w:rFonts w:asciiTheme="minorHAnsi" w:hAnsiTheme="minorHAnsi" w:cs="Times New Roman"/>
          <w:color w:val="auto"/>
          <w:lang w:eastAsia="en-US"/>
        </w:rPr>
        <w:t>lan sorunlar. Ankara Üniversitesi Dil ve Tarih Co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rafya Fakültesi Antropoloji Dergisi.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2015;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30:53-60.</w:t>
      </w:r>
    </w:p>
    <w:p w14:paraId="715EEAA5" w14:textId="6BA7DC33" w:rsidR="000B6A26" w:rsidRPr="008A3C3D" w:rsidRDefault="000B6A26" w:rsidP="008A3C3D">
      <w:pPr>
        <w:pStyle w:val="Default"/>
        <w:numPr>
          <w:ilvl w:val="0"/>
          <w:numId w:val="18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Cöl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B,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Ozkeserli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Z, Kumar D,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Ozdag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H, </w:t>
      </w:r>
      <w:proofErr w:type="spellStart"/>
      <w:r w:rsidRPr="006B6E30">
        <w:rPr>
          <w:rFonts w:asciiTheme="minorHAnsi" w:hAnsiTheme="minorHAnsi" w:cs="Times New Roman"/>
          <w:b/>
          <w:color w:val="auto"/>
          <w:lang w:eastAsia="en-US"/>
        </w:rPr>
        <w:t>Alakoç</w:t>
      </w:r>
      <w:proofErr w:type="spellEnd"/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 YD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.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Genome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Sequence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of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the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Boron-Tolerant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and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-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Requiring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Bacterium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Bacillus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boroniphilus</w:t>
      </w:r>
      <w:proofErr w:type="spellEnd"/>
      <w:r w:rsidR="002E4D00">
        <w:rPr>
          <w:rFonts w:asciiTheme="minorHAnsi" w:hAnsiTheme="minorHAnsi" w:cs="Times New Roman"/>
          <w:color w:val="auto"/>
          <w:lang w:eastAsia="en-US"/>
        </w:rPr>
        <w:t xml:space="preserve">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2014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Genome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Announc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. 2;2(1). </w:t>
      </w:r>
      <w:proofErr w:type="spellStart"/>
      <w:proofErr w:type="gramStart"/>
      <w:r w:rsidRPr="008A3C3D">
        <w:rPr>
          <w:rFonts w:asciiTheme="minorHAnsi" w:hAnsiTheme="minorHAnsi" w:cs="Times New Roman"/>
          <w:color w:val="auto"/>
          <w:lang w:eastAsia="en-US"/>
        </w:rPr>
        <w:t>pii</w:t>
      </w:r>
      <w:proofErr w:type="spellEnd"/>
      <w:proofErr w:type="gramEnd"/>
      <w:r w:rsidRPr="008A3C3D">
        <w:rPr>
          <w:rFonts w:asciiTheme="minorHAnsi" w:hAnsiTheme="minorHAnsi" w:cs="Times New Roman"/>
          <w:color w:val="auto"/>
          <w:lang w:eastAsia="en-US"/>
        </w:rPr>
        <w:t xml:space="preserve">: e00935-13.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doi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>: 10.1128/genomeA.00935-13.</w:t>
      </w:r>
    </w:p>
    <w:p w14:paraId="7B23E791" w14:textId="705FFCC6" w:rsidR="008A3C3D" w:rsidRPr="008A3C3D" w:rsidRDefault="008A3C3D" w:rsidP="008A3C3D">
      <w:pPr>
        <w:pStyle w:val="Default"/>
        <w:numPr>
          <w:ilvl w:val="0"/>
          <w:numId w:val="18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proofErr w:type="spellStart"/>
      <w:r w:rsidRPr="006B6E30">
        <w:rPr>
          <w:rFonts w:asciiTheme="minorHAnsi" w:hAnsiTheme="minorHAnsi" w:cs="Times New Roman"/>
          <w:b/>
          <w:color w:val="auto"/>
          <w:lang w:eastAsia="en-US"/>
        </w:rPr>
        <w:t>Alakoç</w:t>
      </w:r>
      <w:proofErr w:type="spellEnd"/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 YD</w:t>
      </w:r>
      <w:r w:rsidRPr="008A3C3D">
        <w:rPr>
          <w:rFonts w:asciiTheme="minorHAnsi" w:hAnsiTheme="minorHAnsi" w:cs="Times New Roman"/>
          <w:color w:val="auto"/>
          <w:lang w:eastAsia="en-US"/>
        </w:rPr>
        <w:t>. Adli Bilimlerde DNA Analizleri. Ankara Üniversitesi Dikimevi Sa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>l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k Hizmetleri Meslek Yüksekokulu Dergisi.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2010</w:t>
      </w:r>
      <w:r w:rsidRPr="008A3C3D">
        <w:rPr>
          <w:rFonts w:asciiTheme="minorHAnsi" w:hAnsiTheme="minorHAnsi" w:cs="Times New Roman"/>
          <w:color w:val="auto"/>
          <w:lang w:eastAsia="en-US"/>
        </w:rPr>
        <w:t>;9(2)1-8.</w:t>
      </w:r>
    </w:p>
    <w:p w14:paraId="2B77A189" w14:textId="0A1DC1E1" w:rsidR="008A3C3D" w:rsidRPr="008A3C3D" w:rsidRDefault="008A3C3D" w:rsidP="008A3C3D">
      <w:pPr>
        <w:pStyle w:val="Default"/>
        <w:numPr>
          <w:ilvl w:val="0"/>
          <w:numId w:val="18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Tug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A., </w:t>
      </w:r>
      <w:proofErr w:type="spellStart"/>
      <w:r w:rsidRPr="006B6E30">
        <w:rPr>
          <w:rFonts w:asciiTheme="minorHAnsi" w:hAnsiTheme="minorHAnsi" w:cs="Times New Roman"/>
          <w:b/>
          <w:color w:val="auto"/>
          <w:lang w:eastAsia="en-US"/>
        </w:rPr>
        <w:t>Alakoç</w:t>
      </w:r>
      <w:proofErr w:type="spellEnd"/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 YD</w:t>
      </w:r>
      <w:r w:rsidRPr="008A3C3D">
        <w:rPr>
          <w:rFonts w:asciiTheme="minorHAnsi" w:hAnsiTheme="minorHAnsi" w:cs="Times New Roman"/>
          <w:color w:val="auto"/>
          <w:lang w:eastAsia="en-US"/>
        </w:rPr>
        <w:t>., Elma C. Avukatlar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n adli DNA analizleri konusunda bilgi</w:t>
      </w:r>
      <w:r w:rsidRPr="008A3C3D">
        <w:rPr>
          <w:rFonts w:asciiTheme="minorHAnsi" w:hAnsiTheme="minorHAnsi" w:cs="Times New Roman"/>
          <w:b/>
          <w:color w:val="auto"/>
          <w:lang w:eastAsia="en-US"/>
        </w:rPr>
        <w:t xml:space="preserve"> </w:t>
      </w:r>
      <w:r w:rsidRPr="008A3C3D">
        <w:rPr>
          <w:rFonts w:asciiTheme="minorHAnsi" w:hAnsiTheme="minorHAnsi" w:cs="Times New Roman"/>
          <w:color w:val="auto"/>
          <w:lang w:eastAsia="en-US"/>
        </w:rPr>
        <w:t>düzeyleri. Türk Barolar Birli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i Dergisi.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2007</w:t>
      </w:r>
      <w:r w:rsidRPr="008A3C3D">
        <w:rPr>
          <w:rFonts w:asciiTheme="minorHAnsi" w:hAnsiTheme="minorHAnsi" w:cs="Times New Roman"/>
          <w:color w:val="auto"/>
          <w:lang w:eastAsia="en-US"/>
        </w:rPr>
        <w:t>(70</w:t>
      </w:r>
      <w:proofErr w:type="gramStart"/>
      <w:r w:rsidRPr="008A3C3D">
        <w:rPr>
          <w:rFonts w:asciiTheme="minorHAnsi" w:hAnsiTheme="minorHAnsi" w:cs="Times New Roman"/>
          <w:color w:val="auto"/>
          <w:lang w:eastAsia="en-US"/>
        </w:rPr>
        <w:t>).sayfa</w:t>
      </w:r>
      <w:proofErr w:type="gramEnd"/>
      <w:r w:rsidRPr="008A3C3D">
        <w:rPr>
          <w:rFonts w:asciiTheme="minorHAnsi" w:hAnsiTheme="minorHAnsi" w:cs="Times New Roman"/>
          <w:color w:val="auto"/>
          <w:lang w:eastAsia="en-US"/>
        </w:rPr>
        <w:t>: 41-49.</w:t>
      </w:r>
    </w:p>
    <w:p w14:paraId="277CC1FD" w14:textId="6B59B358" w:rsidR="008A3C3D" w:rsidRPr="008A3C3D" w:rsidRDefault="008A3C3D" w:rsidP="008A3C3D">
      <w:pPr>
        <w:pStyle w:val="Default"/>
        <w:numPr>
          <w:ilvl w:val="0"/>
          <w:numId w:val="18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Tug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A., </w:t>
      </w:r>
      <w:proofErr w:type="spellStart"/>
      <w:r w:rsidRPr="006B6E30">
        <w:rPr>
          <w:rFonts w:asciiTheme="minorHAnsi" w:hAnsiTheme="minorHAnsi" w:cs="Times New Roman"/>
          <w:b/>
          <w:color w:val="auto"/>
          <w:lang w:eastAsia="en-US"/>
        </w:rPr>
        <w:t>Alakoç</w:t>
      </w:r>
      <w:proofErr w:type="spellEnd"/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 YD.,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Hanc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İ</w:t>
      </w:r>
      <w:r w:rsidRPr="008A3C3D">
        <w:rPr>
          <w:rFonts w:asciiTheme="minorHAnsi" w:hAnsiTheme="minorHAnsi" w:cs="Times New Roman"/>
          <w:color w:val="auto"/>
          <w:lang w:eastAsia="en-US"/>
        </w:rPr>
        <w:t>H. Mardin-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Kasimiye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Medresesindeki lekelerin 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İ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ncelenmesi. Adli Bilimler Dergisi.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2005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;4 (1):9-15. </w:t>
      </w:r>
    </w:p>
    <w:p w14:paraId="5D81ED13" w14:textId="77777777" w:rsidR="008A3C3D" w:rsidRPr="008A3C3D" w:rsidRDefault="008A3C3D" w:rsidP="008A3C3D">
      <w:pPr>
        <w:pStyle w:val="Default"/>
        <w:numPr>
          <w:ilvl w:val="0"/>
          <w:numId w:val="18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Tug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A., </w:t>
      </w:r>
      <w:proofErr w:type="spellStart"/>
      <w:r w:rsidRPr="006B6E30">
        <w:rPr>
          <w:rFonts w:asciiTheme="minorHAnsi" w:hAnsiTheme="minorHAnsi" w:cs="Times New Roman"/>
          <w:b/>
          <w:color w:val="auto"/>
          <w:lang w:eastAsia="en-US"/>
        </w:rPr>
        <w:t>Alakoç</w:t>
      </w:r>
      <w:proofErr w:type="spellEnd"/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 YD</w:t>
      </w:r>
      <w:r w:rsidRPr="008A3C3D">
        <w:rPr>
          <w:rFonts w:asciiTheme="minorHAnsi" w:hAnsiTheme="minorHAnsi" w:cs="Times New Roman"/>
          <w:color w:val="auto"/>
          <w:lang w:eastAsia="en-US"/>
        </w:rPr>
        <w:t>., Elma C. Ankara Üniversitesi T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p Fakültesi Adli T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p Anabilim Dal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nda gerçekle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ş</w:t>
      </w:r>
      <w:r w:rsidRPr="008A3C3D">
        <w:rPr>
          <w:rFonts w:asciiTheme="minorHAnsi" w:hAnsiTheme="minorHAnsi" w:cs="Times New Roman"/>
          <w:color w:val="auto"/>
          <w:lang w:eastAsia="en-US"/>
        </w:rPr>
        <w:t>tirilen babal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k testlerinin de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erlendirilmesi. Adli Bilimler Dergisi,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2004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;3(3):51-56. </w:t>
      </w:r>
    </w:p>
    <w:p w14:paraId="782AC9BE" w14:textId="25B7CA11" w:rsidR="008A3C3D" w:rsidRPr="008A3C3D" w:rsidRDefault="008A3C3D" w:rsidP="008A3C3D">
      <w:pPr>
        <w:pStyle w:val="Default"/>
        <w:numPr>
          <w:ilvl w:val="0"/>
          <w:numId w:val="18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proofErr w:type="spellStart"/>
      <w:r w:rsidRPr="006B6E30">
        <w:rPr>
          <w:rFonts w:asciiTheme="minorHAnsi" w:hAnsiTheme="minorHAnsi" w:cs="Times New Roman"/>
          <w:b/>
          <w:color w:val="auto"/>
          <w:lang w:eastAsia="en-US"/>
        </w:rPr>
        <w:t>Alakoç</w:t>
      </w:r>
      <w:proofErr w:type="spellEnd"/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 YD</w:t>
      </w:r>
      <w:r w:rsidRPr="008A3C3D">
        <w:rPr>
          <w:rFonts w:asciiTheme="minorHAnsi" w:hAnsiTheme="minorHAnsi" w:cs="Times New Roman"/>
          <w:color w:val="auto"/>
          <w:lang w:eastAsia="en-US"/>
        </w:rPr>
        <w:t>., Kayaba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şı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Ö. Kadavra Köpekleri. Adli Bilimler Dergisi,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2004</w:t>
      </w:r>
      <w:r w:rsidRPr="008A3C3D">
        <w:rPr>
          <w:rFonts w:asciiTheme="minorHAnsi" w:hAnsiTheme="minorHAnsi" w:cs="Times New Roman"/>
          <w:color w:val="auto"/>
          <w:lang w:eastAsia="en-US"/>
        </w:rPr>
        <w:t>;3(1): 27-33.</w:t>
      </w:r>
    </w:p>
    <w:p w14:paraId="1C8A7F21" w14:textId="65F3C01A" w:rsidR="008A3C3D" w:rsidRPr="008A3C3D" w:rsidRDefault="008A3C3D" w:rsidP="008A3C3D">
      <w:pPr>
        <w:pStyle w:val="Default"/>
        <w:numPr>
          <w:ilvl w:val="0"/>
          <w:numId w:val="18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Battalo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>lu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R., Özalp S., </w:t>
      </w:r>
      <w:proofErr w:type="spellStart"/>
      <w:r w:rsidRPr="006B6E30">
        <w:rPr>
          <w:rFonts w:asciiTheme="minorHAnsi" w:hAnsiTheme="minorHAnsi" w:cs="Times New Roman"/>
          <w:b/>
          <w:color w:val="auto"/>
          <w:lang w:eastAsia="en-US"/>
        </w:rPr>
        <w:t>Alakoç</w:t>
      </w:r>
      <w:proofErr w:type="spellEnd"/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 YD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. Karbon-14 Yöntemi </w:t>
      </w:r>
      <w:proofErr w:type="gramStart"/>
      <w:r w:rsidRPr="008A3C3D">
        <w:rPr>
          <w:rFonts w:asciiTheme="minorHAnsi" w:hAnsiTheme="minorHAnsi" w:cs="Times New Roman" w:hint="eastAsia"/>
          <w:color w:val="auto"/>
          <w:lang w:eastAsia="en-US"/>
        </w:rPr>
        <w:t>İ</w:t>
      </w:r>
      <w:r w:rsidRPr="008A3C3D">
        <w:rPr>
          <w:rFonts w:asciiTheme="minorHAnsi" w:hAnsiTheme="minorHAnsi" w:cs="Times New Roman"/>
          <w:color w:val="auto"/>
          <w:lang w:eastAsia="en-US"/>
        </w:rPr>
        <w:t>le</w:t>
      </w:r>
      <w:proofErr w:type="gramEnd"/>
      <w:r w:rsidRPr="008A3C3D">
        <w:rPr>
          <w:rFonts w:asciiTheme="minorHAnsi" w:hAnsiTheme="minorHAnsi" w:cs="Times New Roman"/>
          <w:color w:val="auto"/>
          <w:lang w:eastAsia="en-US"/>
        </w:rPr>
        <w:t xml:space="preserve"> Ya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Tayini. Adli Bilimler Dergisi.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 xml:space="preserve">2003; </w:t>
      </w:r>
      <w:r w:rsidRPr="008A3C3D">
        <w:rPr>
          <w:rFonts w:asciiTheme="minorHAnsi" w:hAnsiTheme="minorHAnsi" w:cs="Times New Roman"/>
          <w:color w:val="auto"/>
          <w:lang w:eastAsia="en-US"/>
        </w:rPr>
        <w:t>2(4): 57-60.</w:t>
      </w:r>
    </w:p>
    <w:p w14:paraId="083BC745" w14:textId="371F0565" w:rsidR="008A3C3D" w:rsidRPr="008A3C3D" w:rsidRDefault="008A3C3D" w:rsidP="008A3C3D">
      <w:pPr>
        <w:pStyle w:val="Default"/>
        <w:numPr>
          <w:ilvl w:val="0"/>
          <w:numId w:val="18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Tug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A., </w:t>
      </w:r>
      <w:proofErr w:type="spellStart"/>
      <w:r w:rsidRPr="006B6E30">
        <w:rPr>
          <w:rFonts w:asciiTheme="minorHAnsi" w:hAnsiTheme="minorHAnsi" w:cs="Times New Roman"/>
          <w:b/>
          <w:color w:val="auto"/>
          <w:lang w:eastAsia="en-US"/>
        </w:rPr>
        <w:t>Alakoç</w:t>
      </w:r>
      <w:proofErr w:type="spellEnd"/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 YD</w:t>
      </w:r>
      <w:r w:rsidRPr="008A3C3D">
        <w:rPr>
          <w:rFonts w:asciiTheme="minorHAnsi" w:hAnsiTheme="minorHAnsi" w:cs="Times New Roman"/>
          <w:color w:val="auto"/>
          <w:lang w:eastAsia="en-US"/>
        </w:rPr>
        <w:t>., Çetin CM., Hanc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İ</w:t>
      </w:r>
      <w:r w:rsidRPr="008A3C3D">
        <w:rPr>
          <w:rFonts w:asciiTheme="minorHAnsi" w:hAnsiTheme="minorHAnsi" w:cs="Times New Roman"/>
          <w:color w:val="auto"/>
          <w:lang w:eastAsia="en-US"/>
        </w:rPr>
        <w:t>H. Afet Kurbanlar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nda Kimlik Tespiti. Adli Bilimler Dergisi,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2002</w:t>
      </w:r>
      <w:r w:rsidRPr="008A3C3D">
        <w:rPr>
          <w:rFonts w:asciiTheme="minorHAnsi" w:hAnsiTheme="minorHAnsi" w:cs="Times New Roman"/>
          <w:color w:val="auto"/>
          <w:lang w:eastAsia="en-US"/>
        </w:rPr>
        <w:t>;1(2):11-12.</w:t>
      </w:r>
    </w:p>
    <w:p w14:paraId="785850F8" w14:textId="436E1105" w:rsidR="008A3C3D" w:rsidRPr="008A3C3D" w:rsidRDefault="008A3C3D" w:rsidP="008A3C3D">
      <w:pPr>
        <w:pStyle w:val="Default"/>
        <w:numPr>
          <w:ilvl w:val="0"/>
          <w:numId w:val="18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lastRenderedPageBreak/>
        <w:t>Tu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A., </w:t>
      </w:r>
      <w:proofErr w:type="spellStart"/>
      <w:r w:rsidRPr="006B6E30">
        <w:rPr>
          <w:rFonts w:asciiTheme="minorHAnsi" w:hAnsiTheme="minorHAnsi" w:cs="Times New Roman"/>
          <w:b/>
          <w:color w:val="auto"/>
          <w:lang w:eastAsia="en-US"/>
        </w:rPr>
        <w:t>Alakoç</w:t>
      </w:r>
      <w:proofErr w:type="spellEnd"/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 YD</w:t>
      </w:r>
      <w:r w:rsidRPr="008A3C3D">
        <w:rPr>
          <w:rFonts w:asciiTheme="minorHAnsi" w:hAnsiTheme="minorHAnsi" w:cs="Times New Roman"/>
          <w:color w:val="auto"/>
          <w:lang w:eastAsia="en-US"/>
        </w:rPr>
        <w:t>., Hanc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İ</w:t>
      </w:r>
      <w:r w:rsidRPr="008A3C3D">
        <w:rPr>
          <w:rFonts w:asciiTheme="minorHAnsi" w:hAnsiTheme="minorHAnsi" w:cs="Times New Roman"/>
          <w:color w:val="auto"/>
          <w:lang w:eastAsia="en-US"/>
        </w:rPr>
        <w:t>H. 1996-1999 Çocuk Suçlulu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u Profili. Ankara Barosu Dergisi.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2002</w:t>
      </w:r>
      <w:r w:rsidRPr="008A3C3D">
        <w:rPr>
          <w:rFonts w:asciiTheme="minorHAnsi" w:hAnsiTheme="minorHAnsi" w:cs="Times New Roman"/>
          <w:color w:val="auto"/>
          <w:lang w:eastAsia="en-US"/>
        </w:rPr>
        <w:t>/2 sayfa: 183-188.</w:t>
      </w:r>
    </w:p>
    <w:p w14:paraId="32F7209D" w14:textId="3FEBA6B2" w:rsidR="008A3C3D" w:rsidRPr="008A3C3D" w:rsidRDefault="008A3C3D" w:rsidP="008A3C3D">
      <w:pPr>
        <w:pStyle w:val="Default"/>
        <w:numPr>
          <w:ilvl w:val="0"/>
          <w:numId w:val="18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>Tu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A., </w:t>
      </w:r>
      <w:proofErr w:type="spellStart"/>
      <w:r w:rsidRPr="006B6E30">
        <w:rPr>
          <w:rFonts w:asciiTheme="minorHAnsi" w:hAnsiTheme="minorHAnsi" w:cs="Times New Roman"/>
          <w:b/>
          <w:color w:val="auto"/>
          <w:lang w:eastAsia="en-US"/>
        </w:rPr>
        <w:t>Alakoç</w:t>
      </w:r>
      <w:proofErr w:type="spellEnd"/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 YD.,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Hanc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İ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H.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Kriminalistik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Kriminoloji De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ildir. Ankara Barosu Dergisi.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2002</w:t>
      </w:r>
      <w:r w:rsidRPr="008A3C3D">
        <w:rPr>
          <w:rFonts w:asciiTheme="minorHAnsi" w:hAnsiTheme="minorHAnsi" w:cs="Times New Roman"/>
          <w:color w:val="auto"/>
          <w:lang w:eastAsia="en-US"/>
        </w:rPr>
        <w:t>/2 sayfa: 175-181.</w:t>
      </w:r>
    </w:p>
    <w:p w14:paraId="10AC1C4E" w14:textId="77777777" w:rsidR="006B6E30" w:rsidRDefault="006B6E30" w:rsidP="008A3C3D">
      <w:pPr>
        <w:pStyle w:val="Default"/>
        <w:spacing w:after="60" w:line="360" w:lineRule="auto"/>
        <w:ind w:left="714"/>
        <w:jc w:val="both"/>
        <w:rPr>
          <w:rFonts w:asciiTheme="minorHAnsi" w:hAnsiTheme="minorHAnsi" w:cs="Times New Roman"/>
          <w:b/>
          <w:color w:val="auto"/>
          <w:lang w:eastAsia="en-US"/>
        </w:rPr>
      </w:pPr>
    </w:p>
    <w:p w14:paraId="19331284" w14:textId="44FFE888" w:rsidR="00A21AAC" w:rsidRPr="008A3C3D" w:rsidRDefault="00A21AAC" w:rsidP="00D03827">
      <w:pPr>
        <w:pStyle w:val="Default"/>
        <w:numPr>
          <w:ilvl w:val="0"/>
          <w:numId w:val="24"/>
        </w:numPr>
        <w:spacing w:after="60" w:line="360" w:lineRule="auto"/>
        <w:jc w:val="both"/>
        <w:rPr>
          <w:rFonts w:asciiTheme="minorHAnsi" w:hAnsiTheme="minorHAnsi" w:cs="Times New Roman"/>
          <w:b/>
          <w:color w:val="auto"/>
          <w:lang w:eastAsia="en-US"/>
        </w:rPr>
      </w:pPr>
      <w:r w:rsidRPr="009452D0">
        <w:rPr>
          <w:rFonts w:asciiTheme="minorHAnsi" w:hAnsiTheme="minorHAnsi" w:cs="Times New Roman"/>
          <w:b/>
          <w:color w:val="auto"/>
          <w:lang w:eastAsia="en-US"/>
        </w:rPr>
        <w:t>Uluslararası Kongreler</w:t>
      </w:r>
    </w:p>
    <w:p w14:paraId="18553D69" w14:textId="586DE8A6" w:rsidR="002E4D00" w:rsidRDefault="00B90FCF" w:rsidP="006B6E30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B90FCF">
        <w:rPr>
          <w:rFonts w:asciiTheme="minorHAnsi" w:hAnsiTheme="minorHAnsi" w:cs="Times New Roman"/>
          <w:b/>
          <w:color w:val="auto"/>
          <w:lang w:eastAsia="en-US"/>
        </w:rPr>
        <w:t>Doğan Y.,</w:t>
      </w:r>
      <w:r>
        <w:rPr>
          <w:rFonts w:asciiTheme="minorHAnsi" w:hAnsiTheme="minorHAnsi" w:cs="Times New Roman"/>
          <w:color w:val="auto"/>
          <w:lang w:eastAsia="en-US"/>
        </w:rPr>
        <w:t xml:space="preserve"> Aka S. </w:t>
      </w:r>
      <w:proofErr w:type="spellStart"/>
      <w:r>
        <w:rPr>
          <w:rFonts w:asciiTheme="minorHAnsi" w:hAnsiTheme="minorHAnsi" w:cs="Times New Roman"/>
          <w:color w:val="auto"/>
          <w:lang w:eastAsia="en-US"/>
        </w:rPr>
        <w:t>Comparing</w:t>
      </w:r>
      <w:proofErr w:type="spellEnd"/>
      <w:r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>
        <w:rPr>
          <w:rFonts w:asciiTheme="minorHAnsi" w:hAnsiTheme="minorHAnsi" w:cs="Times New Roman"/>
          <w:color w:val="auto"/>
          <w:lang w:eastAsia="en-US"/>
        </w:rPr>
        <w:t>the</w:t>
      </w:r>
      <w:proofErr w:type="spellEnd"/>
      <w:r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>
        <w:rPr>
          <w:rFonts w:asciiTheme="minorHAnsi" w:hAnsiTheme="minorHAnsi" w:cs="Times New Roman"/>
          <w:color w:val="auto"/>
          <w:lang w:eastAsia="en-US"/>
        </w:rPr>
        <w:t>efficiency</w:t>
      </w:r>
      <w:proofErr w:type="spellEnd"/>
      <w:r>
        <w:rPr>
          <w:rFonts w:asciiTheme="minorHAnsi" w:hAnsiTheme="minorHAnsi" w:cs="Times New Roman"/>
          <w:color w:val="auto"/>
          <w:lang w:eastAsia="en-US"/>
        </w:rPr>
        <w:t xml:space="preserve"> of </w:t>
      </w:r>
      <w:proofErr w:type="spellStart"/>
      <w:r>
        <w:rPr>
          <w:rFonts w:asciiTheme="minorHAnsi" w:hAnsiTheme="minorHAnsi" w:cs="Times New Roman"/>
          <w:color w:val="auto"/>
          <w:lang w:eastAsia="en-US"/>
        </w:rPr>
        <w:t>odontometric</w:t>
      </w:r>
      <w:proofErr w:type="spellEnd"/>
      <w:r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>
        <w:rPr>
          <w:rFonts w:asciiTheme="minorHAnsi" w:hAnsiTheme="minorHAnsi" w:cs="Times New Roman"/>
          <w:color w:val="auto"/>
          <w:lang w:eastAsia="en-US"/>
        </w:rPr>
        <w:t>and</w:t>
      </w:r>
      <w:proofErr w:type="spellEnd"/>
      <w:r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>
        <w:rPr>
          <w:rFonts w:asciiTheme="minorHAnsi" w:hAnsiTheme="minorHAnsi" w:cs="Times New Roman"/>
          <w:color w:val="auto"/>
          <w:lang w:eastAsia="en-US"/>
        </w:rPr>
        <w:t>genetic</w:t>
      </w:r>
      <w:proofErr w:type="spellEnd"/>
      <w:r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>
        <w:rPr>
          <w:rFonts w:asciiTheme="minorHAnsi" w:hAnsiTheme="minorHAnsi" w:cs="Times New Roman"/>
          <w:color w:val="auto"/>
          <w:lang w:eastAsia="en-US"/>
        </w:rPr>
        <w:t>methods</w:t>
      </w:r>
      <w:proofErr w:type="spellEnd"/>
      <w:r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>
        <w:rPr>
          <w:rFonts w:asciiTheme="minorHAnsi" w:hAnsiTheme="minorHAnsi" w:cs="Times New Roman"/>
          <w:color w:val="auto"/>
          <w:lang w:eastAsia="en-US"/>
        </w:rPr>
        <w:t>for</w:t>
      </w:r>
      <w:proofErr w:type="spellEnd"/>
      <w:r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>
        <w:rPr>
          <w:rFonts w:asciiTheme="minorHAnsi" w:hAnsiTheme="minorHAnsi" w:cs="Times New Roman"/>
          <w:color w:val="auto"/>
          <w:lang w:eastAsia="en-US"/>
        </w:rPr>
        <w:t>gender</w:t>
      </w:r>
      <w:proofErr w:type="spellEnd"/>
      <w:r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>
        <w:rPr>
          <w:rFonts w:asciiTheme="minorHAnsi" w:hAnsiTheme="minorHAnsi" w:cs="Times New Roman"/>
          <w:color w:val="auto"/>
          <w:lang w:eastAsia="en-US"/>
        </w:rPr>
        <w:t>determination</w:t>
      </w:r>
      <w:proofErr w:type="spellEnd"/>
      <w:r>
        <w:rPr>
          <w:rFonts w:asciiTheme="minorHAnsi" w:hAnsiTheme="minorHAnsi" w:cs="Times New Roman"/>
          <w:color w:val="auto"/>
          <w:lang w:eastAsia="en-US"/>
        </w:rPr>
        <w:t xml:space="preserve"> on </w:t>
      </w:r>
      <w:proofErr w:type="spellStart"/>
      <w:r>
        <w:rPr>
          <w:rFonts w:asciiTheme="minorHAnsi" w:hAnsiTheme="minorHAnsi" w:cs="Times New Roman"/>
          <w:color w:val="auto"/>
          <w:lang w:eastAsia="en-US"/>
        </w:rPr>
        <w:t>ancient</w:t>
      </w:r>
      <w:proofErr w:type="spellEnd"/>
      <w:r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>
        <w:rPr>
          <w:rFonts w:asciiTheme="minorHAnsi" w:hAnsiTheme="minorHAnsi" w:cs="Times New Roman"/>
          <w:color w:val="auto"/>
          <w:lang w:eastAsia="en-US"/>
        </w:rPr>
        <w:t>samples</w:t>
      </w:r>
      <w:proofErr w:type="spellEnd"/>
      <w:r>
        <w:rPr>
          <w:rFonts w:asciiTheme="minorHAnsi" w:hAnsiTheme="minorHAnsi" w:cs="Times New Roman"/>
          <w:color w:val="auto"/>
          <w:lang w:eastAsia="en-US"/>
        </w:rPr>
        <w:t xml:space="preserve">. ICAS (International </w:t>
      </w:r>
      <w:proofErr w:type="spellStart"/>
      <w:r>
        <w:rPr>
          <w:rFonts w:asciiTheme="minorHAnsi" w:hAnsiTheme="minorHAnsi" w:cs="Times New Roman"/>
          <w:color w:val="auto"/>
          <w:lang w:eastAsia="en-US"/>
        </w:rPr>
        <w:t>Congress</w:t>
      </w:r>
      <w:proofErr w:type="spellEnd"/>
      <w:r>
        <w:rPr>
          <w:rFonts w:asciiTheme="minorHAnsi" w:hAnsiTheme="minorHAnsi" w:cs="Times New Roman"/>
          <w:color w:val="auto"/>
          <w:lang w:eastAsia="en-US"/>
        </w:rPr>
        <w:t xml:space="preserve"> of </w:t>
      </w:r>
      <w:proofErr w:type="spellStart"/>
      <w:r>
        <w:rPr>
          <w:rFonts w:asciiTheme="minorHAnsi" w:hAnsiTheme="minorHAnsi" w:cs="Times New Roman"/>
          <w:color w:val="auto"/>
          <w:lang w:eastAsia="en-US"/>
        </w:rPr>
        <w:t>Anthropological</w:t>
      </w:r>
      <w:proofErr w:type="spellEnd"/>
      <w:r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>
        <w:rPr>
          <w:rFonts w:asciiTheme="minorHAnsi" w:hAnsiTheme="minorHAnsi" w:cs="Times New Roman"/>
          <w:color w:val="auto"/>
          <w:lang w:eastAsia="en-US"/>
        </w:rPr>
        <w:t>Samples</w:t>
      </w:r>
      <w:proofErr w:type="spellEnd"/>
      <w:r>
        <w:rPr>
          <w:rFonts w:asciiTheme="minorHAnsi" w:hAnsiTheme="minorHAnsi" w:cs="Times New Roman"/>
          <w:color w:val="auto"/>
          <w:lang w:eastAsia="en-US"/>
        </w:rPr>
        <w:t xml:space="preserve">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2015</w:t>
      </w:r>
      <w:r>
        <w:rPr>
          <w:rFonts w:asciiTheme="minorHAnsi" w:hAnsiTheme="minorHAnsi" w:cs="Times New Roman"/>
          <w:color w:val="auto"/>
          <w:lang w:eastAsia="en-US"/>
        </w:rPr>
        <w:t>, Ankara.</w:t>
      </w:r>
    </w:p>
    <w:p w14:paraId="59E1AFCF" w14:textId="77777777" w:rsidR="00B90FCF" w:rsidRDefault="00BD6542" w:rsidP="00B90FCF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proofErr w:type="spellStart"/>
      <w:r>
        <w:rPr>
          <w:rFonts w:asciiTheme="minorHAnsi" w:hAnsiTheme="minorHAnsi" w:cs="Times New Roman"/>
          <w:color w:val="auto"/>
          <w:lang w:eastAsia="en-US"/>
        </w:rPr>
        <w:t>İyras</w:t>
      </w:r>
      <w:proofErr w:type="spellEnd"/>
      <w:r>
        <w:rPr>
          <w:rFonts w:asciiTheme="minorHAnsi" w:hAnsiTheme="minorHAnsi" w:cs="Times New Roman"/>
          <w:color w:val="auto"/>
          <w:lang w:eastAsia="en-US"/>
        </w:rPr>
        <w:t xml:space="preserve"> M</w:t>
      </w:r>
      <w:r w:rsidR="00E27BEA">
        <w:rPr>
          <w:rFonts w:asciiTheme="minorHAnsi" w:hAnsiTheme="minorHAnsi" w:cs="Times New Roman"/>
          <w:color w:val="auto"/>
          <w:lang w:eastAsia="en-US"/>
        </w:rPr>
        <w:t xml:space="preserve">., </w:t>
      </w:r>
      <w:r w:rsidR="00E27BEA" w:rsidRPr="00B90FCF">
        <w:rPr>
          <w:rFonts w:asciiTheme="minorHAnsi" w:hAnsiTheme="minorHAnsi" w:cs="Times New Roman"/>
          <w:b/>
          <w:color w:val="auto"/>
          <w:lang w:eastAsia="en-US"/>
        </w:rPr>
        <w:t>Doğan Y</w:t>
      </w:r>
      <w:r w:rsidR="00E27BEA">
        <w:rPr>
          <w:rFonts w:asciiTheme="minorHAnsi" w:hAnsiTheme="minorHAnsi" w:cs="Times New Roman"/>
          <w:color w:val="auto"/>
          <w:lang w:eastAsia="en-US"/>
        </w:rPr>
        <w:t>. Antik DNA</w:t>
      </w:r>
      <w:r>
        <w:rPr>
          <w:rFonts w:asciiTheme="minorHAnsi" w:hAnsiTheme="minorHAnsi" w:cs="Times New Roman"/>
          <w:color w:val="auto"/>
          <w:lang w:eastAsia="en-US"/>
        </w:rPr>
        <w:t xml:space="preserve">. </w:t>
      </w:r>
      <w:r w:rsidR="00E27BEA">
        <w:rPr>
          <w:rFonts w:asciiTheme="minorHAnsi" w:hAnsiTheme="minorHAnsi" w:cs="Times New Roman"/>
          <w:color w:val="auto"/>
          <w:lang w:eastAsia="en-US"/>
        </w:rPr>
        <w:t xml:space="preserve">12. Uluslararası Adli Bilimler Kongresi, </w:t>
      </w:r>
      <w:r w:rsidR="00E27BEA" w:rsidRPr="009452D0">
        <w:rPr>
          <w:rFonts w:asciiTheme="minorHAnsi" w:hAnsiTheme="minorHAnsi" w:cs="Times New Roman"/>
          <w:b/>
          <w:color w:val="auto"/>
          <w:lang w:eastAsia="en-US"/>
        </w:rPr>
        <w:t>2015</w:t>
      </w:r>
      <w:r w:rsidR="00E27BEA">
        <w:rPr>
          <w:rFonts w:asciiTheme="minorHAnsi" w:hAnsiTheme="minorHAnsi" w:cs="Times New Roman"/>
          <w:color w:val="auto"/>
          <w:lang w:eastAsia="en-US"/>
        </w:rPr>
        <w:t xml:space="preserve">, </w:t>
      </w:r>
      <w:r w:rsidR="00B90FCF">
        <w:rPr>
          <w:rFonts w:asciiTheme="minorHAnsi" w:hAnsiTheme="minorHAnsi" w:cs="Times New Roman"/>
          <w:color w:val="auto"/>
          <w:lang w:eastAsia="en-US"/>
        </w:rPr>
        <w:t>Batman.</w:t>
      </w:r>
    </w:p>
    <w:p w14:paraId="412E278D" w14:textId="77777777" w:rsidR="00B90FCF" w:rsidRDefault="00B90FCF" w:rsidP="00B90FCF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B90FCF">
        <w:rPr>
          <w:rFonts w:asciiTheme="minorHAnsi" w:hAnsiTheme="minorHAnsi" w:cs="Times New Roman"/>
          <w:b/>
          <w:color w:val="auto"/>
          <w:lang w:eastAsia="en-US"/>
        </w:rPr>
        <w:t>Doğan Y.</w:t>
      </w:r>
      <w:r>
        <w:rPr>
          <w:rFonts w:asciiTheme="minorHAnsi" w:hAnsiTheme="minorHAnsi" w:cs="Times New Roman"/>
          <w:color w:val="auto"/>
          <w:lang w:eastAsia="en-US"/>
        </w:rPr>
        <w:t xml:space="preserve"> Antik DNA. 1. Uluslararası Adli Biyoloji ve Genetik Kongresi,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2014</w:t>
      </w:r>
      <w:r>
        <w:rPr>
          <w:rFonts w:asciiTheme="minorHAnsi" w:hAnsiTheme="minorHAnsi" w:cs="Times New Roman"/>
          <w:color w:val="auto"/>
          <w:lang w:eastAsia="en-US"/>
        </w:rPr>
        <w:t>, Ankara.</w:t>
      </w:r>
    </w:p>
    <w:p w14:paraId="75808BFA" w14:textId="5819BA29" w:rsidR="002E4D00" w:rsidRDefault="00BD6542" w:rsidP="006B6E30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proofErr w:type="spellStart"/>
      <w:r>
        <w:rPr>
          <w:rFonts w:asciiTheme="minorHAnsi" w:hAnsiTheme="minorHAnsi" w:cs="Times New Roman"/>
          <w:color w:val="auto"/>
          <w:lang w:eastAsia="en-US"/>
        </w:rPr>
        <w:t>İyras</w:t>
      </w:r>
      <w:proofErr w:type="spellEnd"/>
      <w:r>
        <w:rPr>
          <w:rFonts w:asciiTheme="minorHAnsi" w:hAnsiTheme="minorHAnsi" w:cs="Times New Roman"/>
          <w:color w:val="auto"/>
          <w:lang w:eastAsia="en-US"/>
        </w:rPr>
        <w:t xml:space="preserve"> M., </w:t>
      </w:r>
      <w:proofErr w:type="spellStart"/>
      <w:r>
        <w:rPr>
          <w:rFonts w:asciiTheme="minorHAnsi" w:hAnsiTheme="minorHAnsi" w:cs="Times New Roman"/>
          <w:color w:val="auto"/>
          <w:lang w:eastAsia="en-US"/>
        </w:rPr>
        <w:t>Parlakgörür</w:t>
      </w:r>
      <w:proofErr w:type="spellEnd"/>
      <w:r>
        <w:rPr>
          <w:rFonts w:asciiTheme="minorHAnsi" w:hAnsiTheme="minorHAnsi" w:cs="Times New Roman"/>
          <w:color w:val="auto"/>
          <w:lang w:eastAsia="en-US"/>
        </w:rPr>
        <w:t xml:space="preserve"> M., Yıldırım EF., </w:t>
      </w:r>
      <w:r w:rsidRPr="00BD6542">
        <w:rPr>
          <w:rFonts w:asciiTheme="minorHAnsi" w:hAnsiTheme="minorHAnsi" w:cs="Times New Roman"/>
          <w:b/>
          <w:color w:val="auto"/>
          <w:lang w:eastAsia="en-US"/>
        </w:rPr>
        <w:t>Doğan Y.</w:t>
      </w:r>
      <w:r>
        <w:rPr>
          <w:rFonts w:asciiTheme="minorHAnsi" w:hAnsiTheme="minorHAnsi" w:cs="Times New Roman"/>
          <w:color w:val="auto"/>
          <w:lang w:eastAsia="en-US"/>
        </w:rPr>
        <w:t xml:space="preserve"> Tek Yumurta İkizlerinin Kimliklendirilmesi. </w:t>
      </w:r>
      <w:proofErr w:type="spellStart"/>
      <w:r>
        <w:rPr>
          <w:rFonts w:asciiTheme="minorHAnsi" w:hAnsiTheme="minorHAnsi" w:cs="Times New Roman"/>
          <w:color w:val="auto"/>
          <w:lang w:eastAsia="en-US"/>
        </w:rPr>
        <w:t>Kosava</w:t>
      </w:r>
      <w:proofErr w:type="spellEnd"/>
      <w:r>
        <w:rPr>
          <w:rFonts w:asciiTheme="minorHAnsi" w:hAnsiTheme="minorHAnsi" w:cs="Times New Roman"/>
          <w:color w:val="auto"/>
          <w:lang w:eastAsia="en-US"/>
        </w:rPr>
        <w:t xml:space="preserve"> Türkiye Adli Bilimler Günleri.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2014</w:t>
      </w:r>
      <w:r>
        <w:rPr>
          <w:rFonts w:asciiTheme="minorHAnsi" w:hAnsiTheme="minorHAnsi" w:cs="Times New Roman"/>
          <w:color w:val="auto"/>
          <w:lang w:eastAsia="en-US"/>
        </w:rPr>
        <w:t xml:space="preserve">, </w:t>
      </w:r>
      <w:proofErr w:type="spellStart"/>
      <w:r>
        <w:rPr>
          <w:rFonts w:asciiTheme="minorHAnsi" w:hAnsiTheme="minorHAnsi" w:cs="Times New Roman"/>
          <w:color w:val="auto"/>
          <w:lang w:eastAsia="en-US"/>
        </w:rPr>
        <w:t>Prizren</w:t>
      </w:r>
      <w:proofErr w:type="spellEnd"/>
      <w:r>
        <w:rPr>
          <w:rFonts w:asciiTheme="minorHAnsi" w:hAnsiTheme="minorHAnsi" w:cs="Times New Roman"/>
          <w:color w:val="auto"/>
          <w:lang w:eastAsia="en-US"/>
        </w:rPr>
        <w:t>, Kosova.</w:t>
      </w:r>
    </w:p>
    <w:p w14:paraId="1C0BBC64" w14:textId="0946FEBB" w:rsidR="009452D0" w:rsidRDefault="009452D0" w:rsidP="006B6E30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proofErr w:type="spellStart"/>
      <w:r w:rsidRPr="009452D0">
        <w:rPr>
          <w:rFonts w:asciiTheme="minorHAnsi" w:hAnsiTheme="minorHAnsi" w:cs="Times New Roman"/>
          <w:b/>
          <w:color w:val="auto"/>
          <w:lang w:eastAsia="en-US"/>
        </w:rPr>
        <w:t>Alakoç</w:t>
      </w:r>
      <w:proofErr w:type="spellEnd"/>
      <w:r w:rsidRPr="009452D0">
        <w:rPr>
          <w:rFonts w:asciiTheme="minorHAnsi" w:hAnsiTheme="minorHAnsi" w:cs="Times New Roman"/>
          <w:b/>
          <w:color w:val="auto"/>
          <w:lang w:eastAsia="en-US"/>
        </w:rPr>
        <w:t xml:space="preserve"> Doğan Y</w:t>
      </w:r>
      <w:r>
        <w:rPr>
          <w:rFonts w:asciiTheme="minorHAnsi" w:hAnsiTheme="minorHAnsi" w:cs="Times New Roman"/>
          <w:color w:val="auto"/>
          <w:lang w:eastAsia="en-US"/>
        </w:rPr>
        <w:t xml:space="preserve">. </w:t>
      </w:r>
      <w:proofErr w:type="spellStart"/>
      <w:r>
        <w:rPr>
          <w:rFonts w:asciiTheme="minorHAnsi" w:hAnsiTheme="minorHAnsi" w:cs="Times New Roman"/>
          <w:color w:val="auto"/>
          <w:lang w:eastAsia="en-US"/>
        </w:rPr>
        <w:t>Challenges</w:t>
      </w:r>
      <w:proofErr w:type="spellEnd"/>
      <w:r>
        <w:rPr>
          <w:rFonts w:asciiTheme="minorHAnsi" w:hAnsiTheme="minorHAnsi" w:cs="Times New Roman"/>
          <w:color w:val="auto"/>
          <w:lang w:eastAsia="en-US"/>
        </w:rPr>
        <w:t xml:space="preserve"> in </w:t>
      </w:r>
      <w:proofErr w:type="spellStart"/>
      <w:r>
        <w:rPr>
          <w:rFonts w:asciiTheme="minorHAnsi" w:hAnsiTheme="minorHAnsi" w:cs="Times New Roman"/>
          <w:color w:val="auto"/>
          <w:lang w:eastAsia="en-US"/>
        </w:rPr>
        <w:t>Forensic</w:t>
      </w:r>
      <w:proofErr w:type="spellEnd"/>
      <w:r>
        <w:rPr>
          <w:rFonts w:asciiTheme="minorHAnsi" w:hAnsiTheme="minorHAnsi" w:cs="Times New Roman"/>
          <w:color w:val="auto"/>
          <w:lang w:eastAsia="en-US"/>
        </w:rPr>
        <w:t xml:space="preserve"> DNA Typing </w:t>
      </w:r>
      <w:proofErr w:type="spellStart"/>
      <w:r>
        <w:rPr>
          <w:rFonts w:asciiTheme="minorHAnsi" w:hAnsiTheme="minorHAnsi" w:cs="Times New Roman"/>
          <w:color w:val="auto"/>
          <w:lang w:eastAsia="en-US"/>
        </w:rPr>
        <w:t>and</w:t>
      </w:r>
      <w:proofErr w:type="spellEnd"/>
      <w:r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>
        <w:rPr>
          <w:rFonts w:asciiTheme="minorHAnsi" w:hAnsiTheme="minorHAnsi" w:cs="Times New Roman"/>
          <w:color w:val="auto"/>
          <w:lang w:eastAsia="en-US"/>
        </w:rPr>
        <w:t>Future</w:t>
      </w:r>
      <w:proofErr w:type="spellEnd"/>
      <w:r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>
        <w:rPr>
          <w:rFonts w:asciiTheme="minorHAnsi" w:hAnsiTheme="minorHAnsi" w:cs="Times New Roman"/>
          <w:color w:val="auto"/>
          <w:lang w:eastAsia="en-US"/>
        </w:rPr>
        <w:t>Perspectives</w:t>
      </w:r>
      <w:proofErr w:type="spellEnd"/>
      <w:r>
        <w:rPr>
          <w:rFonts w:asciiTheme="minorHAnsi" w:hAnsiTheme="minorHAnsi" w:cs="Times New Roman"/>
          <w:color w:val="auto"/>
          <w:lang w:eastAsia="en-US"/>
        </w:rPr>
        <w:t xml:space="preserve">. International </w:t>
      </w:r>
      <w:proofErr w:type="spellStart"/>
      <w:r>
        <w:rPr>
          <w:rFonts w:asciiTheme="minorHAnsi" w:hAnsiTheme="minorHAnsi" w:cs="Times New Roman"/>
          <w:color w:val="auto"/>
          <w:lang w:eastAsia="en-US"/>
        </w:rPr>
        <w:t>symposium</w:t>
      </w:r>
      <w:proofErr w:type="spellEnd"/>
      <w:r>
        <w:rPr>
          <w:rFonts w:asciiTheme="minorHAnsi" w:hAnsiTheme="minorHAnsi" w:cs="Times New Roman"/>
          <w:color w:val="auto"/>
          <w:lang w:eastAsia="en-US"/>
        </w:rPr>
        <w:t xml:space="preserve"> of </w:t>
      </w:r>
      <w:proofErr w:type="spellStart"/>
      <w:r>
        <w:rPr>
          <w:rFonts w:asciiTheme="minorHAnsi" w:hAnsiTheme="minorHAnsi" w:cs="Times New Roman"/>
          <w:color w:val="auto"/>
          <w:lang w:eastAsia="en-US"/>
        </w:rPr>
        <w:t>Police</w:t>
      </w:r>
      <w:proofErr w:type="spellEnd"/>
      <w:r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>
        <w:rPr>
          <w:rFonts w:asciiTheme="minorHAnsi" w:hAnsiTheme="minorHAnsi" w:cs="Times New Roman"/>
          <w:color w:val="auto"/>
          <w:lang w:eastAsia="en-US"/>
        </w:rPr>
        <w:t>Forensic</w:t>
      </w:r>
      <w:proofErr w:type="spellEnd"/>
      <w:r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>
        <w:rPr>
          <w:rFonts w:asciiTheme="minorHAnsi" w:hAnsiTheme="minorHAnsi" w:cs="Times New Roman"/>
          <w:color w:val="auto"/>
          <w:lang w:eastAsia="en-US"/>
        </w:rPr>
        <w:t>Laboratories</w:t>
      </w:r>
      <w:proofErr w:type="spellEnd"/>
      <w:r>
        <w:rPr>
          <w:rFonts w:asciiTheme="minorHAnsi" w:hAnsiTheme="minorHAnsi" w:cs="Times New Roman"/>
          <w:color w:val="auto"/>
          <w:lang w:eastAsia="en-US"/>
        </w:rPr>
        <w:t xml:space="preserve">.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2012</w:t>
      </w:r>
      <w:r>
        <w:rPr>
          <w:rFonts w:asciiTheme="minorHAnsi" w:hAnsiTheme="minorHAnsi" w:cs="Times New Roman"/>
          <w:color w:val="auto"/>
          <w:lang w:eastAsia="en-US"/>
        </w:rPr>
        <w:t>, Ankara.</w:t>
      </w:r>
    </w:p>
    <w:p w14:paraId="6F8142ED" w14:textId="1F5C7B28" w:rsidR="008A3C3D" w:rsidRPr="008A3C3D" w:rsidRDefault="008A3C3D" w:rsidP="006B6E30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 xml:space="preserve">Gültekin T.,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Gökcümen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Ö., </w:t>
      </w:r>
      <w:proofErr w:type="spellStart"/>
      <w:r w:rsidRPr="006B6E30">
        <w:rPr>
          <w:rFonts w:asciiTheme="minorHAnsi" w:hAnsiTheme="minorHAnsi" w:cs="Times New Roman"/>
          <w:b/>
          <w:color w:val="auto"/>
          <w:lang w:eastAsia="en-US"/>
        </w:rPr>
        <w:t>Alakoç</w:t>
      </w:r>
      <w:proofErr w:type="spellEnd"/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 YD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.,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Tug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A., Güleç E.,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Schurr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T.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Genetic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History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of Central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Anatolian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Populations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. 51st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Symposium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and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Proffered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Papers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Meeting, Roma, 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İ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talya,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2009</w:t>
      </w:r>
      <w:r w:rsidRPr="008A3C3D">
        <w:rPr>
          <w:rFonts w:asciiTheme="minorHAnsi" w:hAnsiTheme="minorHAnsi" w:cs="Times New Roman"/>
          <w:color w:val="auto"/>
          <w:lang w:eastAsia="en-US"/>
        </w:rPr>
        <w:t>.</w:t>
      </w:r>
    </w:p>
    <w:p w14:paraId="4CF161C0" w14:textId="0519374F" w:rsidR="008A3C3D" w:rsidRPr="008A3C3D" w:rsidRDefault="008A3C3D" w:rsidP="008A3C3D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Gokcumen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Y </w:t>
      </w:r>
      <w:proofErr w:type="spellStart"/>
      <w:r w:rsidRPr="006B6E30">
        <w:rPr>
          <w:rFonts w:asciiTheme="minorHAnsi" w:hAnsiTheme="minorHAnsi" w:cs="Times New Roman"/>
          <w:b/>
          <w:color w:val="auto"/>
          <w:lang w:eastAsia="en-US"/>
        </w:rPr>
        <w:t>Dogan</w:t>
      </w:r>
      <w:proofErr w:type="spellEnd"/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 </w:t>
      </w:r>
      <w:proofErr w:type="spellStart"/>
      <w:r w:rsidRPr="006B6E30">
        <w:rPr>
          <w:rFonts w:asciiTheme="minorHAnsi" w:hAnsiTheme="minorHAnsi" w:cs="Times New Roman"/>
          <w:b/>
          <w:color w:val="auto"/>
          <w:lang w:eastAsia="en-US"/>
        </w:rPr>
        <w:t>Alakoc</w:t>
      </w:r>
      <w:proofErr w:type="spellEnd"/>
      <w:r w:rsidRPr="006B6E30">
        <w:rPr>
          <w:rFonts w:asciiTheme="minorHAnsi" w:hAnsiTheme="minorHAnsi" w:cs="Times New Roman"/>
          <w:b/>
          <w:color w:val="auto"/>
          <w:lang w:eastAsia="en-US"/>
        </w:rPr>
        <w:t>,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A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Tug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, T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Gultekin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, E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Gulec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, TG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Schurr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.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Autosomal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Str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Diversity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İ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n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The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Southeastern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Ankara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Region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: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Forensic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And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Anthropological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 w:hint="eastAsia"/>
          <w:color w:val="auto"/>
          <w:lang w:eastAsia="en-US"/>
        </w:rPr>
        <w:t>İ</w:t>
      </w:r>
      <w:r w:rsidRPr="008A3C3D">
        <w:rPr>
          <w:rFonts w:asciiTheme="minorHAnsi" w:hAnsiTheme="minorHAnsi" w:cs="Times New Roman"/>
          <w:color w:val="auto"/>
          <w:lang w:eastAsia="en-US"/>
        </w:rPr>
        <w:t>mplications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. 33rd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Annual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Meeting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Amer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can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Journal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Of Human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B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ology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Columbus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, Ohio April,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2008</w:t>
      </w:r>
      <w:r w:rsidRPr="008A3C3D">
        <w:rPr>
          <w:rFonts w:asciiTheme="minorHAnsi" w:hAnsiTheme="minorHAnsi" w:cs="Times New Roman"/>
          <w:color w:val="auto"/>
          <w:lang w:eastAsia="en-US"/>
        </w:rPr>
        <w:t>.</w:t>
      </w:r>
    </w:p>
    <w:p w14:paraId="633FF311" w14:textId="2D7E6B2A" w:rsidR="008A3C3D" w:rsidRPr="008A3C3D" w:rsidRDefault="008A3C3D" w:rsidP="008A3C3D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 xml:space="preserve">Gültekin T.,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Gökcümen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Ö., Güleç E.,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Tug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A., </w:t>
      </w:r>
      <w:proofErr w:type="spellStart"/>
      <w:r w:rsidRPr="006B6E30">
        <w:rPr>
          <w:rFonts w:asciiTheme="minorHAnsi" w:hAnsiTheme="minorHAnsi" w:cs="Times New Roman"/>
          <w:b/>
          <w:color w:val="auto"/>
          <w:lang w:eastAsia="en-US"/>
        </w:rPr>
        <w:t>Alakoç</w:t>
      </w:r>
      <w:proofErr w:type="spellEnd"/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 YD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.,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Schurr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T. Using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ancient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DNA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studies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to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understand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Anatolian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Genetic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History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, 7th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Hungarian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World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Congress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, 16-20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August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2008</w:t>
      </w:r>
      <w:r w:rsidRPr="008A3C3D">
        <w:rPr>
          <w:rFonts w:asciiTheme="minorHAnsi" w:hAnsiTheme="minorHAnsi" w:cs="Times New Roman"/>
          <w:color w:val="auto"/>
          <w:lang w:eastAsia="en-US"/>
        </w:rPr>
        <w:t>.</w:t>
      </w:r>
    </w:p>
    <w:p w14:paraId="275CB7BB" w14:textId="3DC72DB2" w:rsidR="008A3C3D" w:rsidRPr="008A3C3D" w:rsidRDefault="008A3C3D" w:rsidP="008A3C3D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Gokcumen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, T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Gultek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YD </w:t>
      </w:r>
      <w:proofErr w:type="spellStart"/>
      <w:r w:rsidRPr="006B6E30">
        <w:rPr>
          <w:rFonts w:asciiTheme="minorHAnsi" w:hAnsiTheme="minorHAnsi" w:cs="Times New Roman"/>
          <w:b/>
          <w:color w:val="auto"/>
          <w:lang w:eastAsia="en-US"/>
        </w:rPr>
        <w:t>Alakoc</w:t>
      </w:r>
      <w:proofErr w:type="spellEnd"/>
      <w:r w:rsidRPr="006B6E30">
        <w:rPr>
          <w:rFonts w:asciiTheme="minorHAnsi" w:hAnsiTheme="minorHAnsi" w:cs="Times New Roman"/>
          <w:b/>
          <w:color w:val="auto"/>
          <w:lang w:eastAsia="en-US"/>
        </w:rPr>
        <w:t>,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A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Tug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, E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Gulec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,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And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T.G.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Schurr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.,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The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Land of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the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Tired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Ox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: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Ethnogenetic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Insights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into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Rural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Central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Anatolian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Population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lastRenderedPageBreak/>
        <w:t>History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.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Seventy-Seventh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Annual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Meeting Of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The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American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association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of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Physical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Athropologists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,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Columbus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, Ohio April 9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to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April 12,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2008</w:t>
      </w:r>
      <w:r w:rsidRPr="008A3C3D">
        <w:rPr>
          <w:rFonts w:asciiTheme="minorHAnsi" w:hAnsiTheme="minorHAnsi" w:cs="Times New Roman"/>
          <w:color w:val="auto"/>
          <w:lang w:eastAsia="en-US"/>
        </w:rPr>
        <w:t>.</w:t>
      </w:r>
    </w:p>
    <w:p w14:paraId="2B0151A2" w14:textId="57934478" w:rsidR="008A3C3D" w:rsidRPr="008A3C3D" w:rsidRDefault="008A3C3D" w:rsidP="008A3C3D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Gokcumen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O,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Gultekin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T, </w:t>
      </w:r>
      <w:proofErr w:type="spellStart"/>
      <w:r w:rsidRPr="006B6E30">
        <w:rPr>
          <w:rFonts w:asciiTheme="minorHAnsi" w:hAnsiTheme="minorHAnsi" w:cs="Times New Roman"/>
          <w:b/>
          <w:color w:val="auto"/>
          <w:lang w:eastAsia="en-US"/>
        </w:rPr>
        <w:t>Alakoc</w:t>
      </w:r>
      <w:proofErr w:type="spellEnd"/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 </w:t>
      </w:r>
      <w:proofErr w:type="spellStart"/>
      <w:r w:rsidRPr="006B6E30">
        <w:rPr>
          <w:rFonts w:asciiTheme="minorHAnsi" w:hAnsiTheme="minorHAnsi" w:cs="Times New Roman"/>
          <w:b/>
          <w:color w:val="auto"/>
          <w:lang w:eastAsia="en-US"/>
        </w:rPr>
        <w:t>Dogan</w:t>
      </w:r>
      <w:proofErr w:type="spellEnd"/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 Y.,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Tug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A,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Gulec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E,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Schurr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TG.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Disentangling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the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complex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population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history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of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Anatolian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through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the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analysis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of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local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genetic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diversity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, 16th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Congress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of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European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Anthropological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Associations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Odense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, Danimarka, 28-31 </w:t>
      </w:r>
      <w:proofErr w:type="gramStart"/>
      <w:r w:rsidRPr="008A3C3D">
        <w:rPr>
          <w:rFonts w:asciiTheme="minorHAnsi" w:hAnsiTheme="minorHAnsi" w:cs="Times New Roman"/>
          <w:color w:val="auto"/>
          <w:lang w:eastAsia="en-US"/>
        </w:rPr>
        <w:t>a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>ustos</w:t>
      </w:r>
      <w:proofErr w:type="gramEnd"/>
      <w:r w:rsidRPr="008A3C3D">
        <w:rPr>
          <w:rFonts w:asciiTheme="minorHAnsi" w:hAnsiTheme="minorHAnsi" w:cs="Times New Roman"/>
          <w:color w:val="auto"/>
          <w:lang w:eastAsia="en-US"/>
        </w:rPr>
        <w:t xml:space="preserve">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2008.</w:t>
      </w:r>
    </w:p>
    <w:p w14:paraId="6CA57F60" w14:textId="2A48557D" w:rsidR="008A3C3D" w:rsidRPr="008A3C3D" w:rsidRDefault="008A3C3D" w:rsidP="008A3C3D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Gokcumen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O,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Gultekin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T, </w:t>
      </w:r>
      <w:proofErr w:type="spellStart"/>
      <w:r w:rsidRPr="006B6E30">
        <w:rPr>
          <w:rFonts w:asciiTheme="minorHAnsi" w:hAnsiTheme="minorHAnsi" w:cs="Times New Roman"/>
          <w:b/>
          <w:color w:val="auto"/>
          <w:lang w:eastAsia="en-US"/>
        </w:rPr>
        <w:t>Alakoc</w:t>
      </w:r>
      <w:proofErr w:type="spellEnd"/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 Y,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Tug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A,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Gulec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E,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Schurr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TG.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Cultural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and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Genetic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Diversity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in Central Anatolia: A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Local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Perspective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.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Fifth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ISABS Conference in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Forensic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Genetics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and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Molecular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Anthropology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.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Split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,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Croatia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2007</w:t>
      </w:r>
      <w:r w:rsidRPr="008A3C3D">
        <w:rPr>
          <w:rFonts w:asciiTheme="minorHAnsi" w:hAnsiTheme="minorHAnsi" w:cs="Times New Roman"/>
          <w:color w:val="auto"/>
          <w:lang w:eastAsia="en-US"/>
        </w:rPr>
        <w:t>.</w:t>
      </w:r>
    </w:p>
    <w:p w14:paraId="241489AD" w14:textId="3B8A0023" w:rsidR="008A3C3D" w:rsidRPr="008A3C3D" w:rsidRDefault="008A3C3D" w:rsidP="008A3C3D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proofErr w:type="spellStart"/>
      <w:r w:rsidRPr="006B6E30">
        <w:rPr>
          <w:rFonts w:asciiTheme="minorHAnsi" w:hAnsiTheme="minorHAnsi" w:cs="Times New Roman"/>
          <w:b/>
          <w:color w:val="auto"/>
          <w:lang w:eastAsia="en-US"/>
        </w:rPr>
        <w:t>Alakoc</w:t>
      </w:r>
      <w:proofErr w:type="spellEnd"/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 YD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,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Gokcumen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O,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Tug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A,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Gultekin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T,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Gulec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E,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Schurr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TG.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Autosomal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STR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diversity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In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Southeastern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Ankara: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Forensic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and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Anthropological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Implications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.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Fifth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ISABS Conference in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Forensic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Genetics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and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Molecular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Anthropolog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.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Split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,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Croatia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>, 2007.</w:t>
      </w:r>
    </w:p>
    <w:p w14:paraId="42F278CE" w14:textId="1B8FE051" w:rsidR="008A3C3D" w:rsidRPr="008A3C3D" w:rsidRDefault="008A3C3D" w:rsidP="008A3C3D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Tug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A., </w:t>
      </w:r>
      <w:proofErr w:type="spellStart"/>
      <w:r w:rsidRPr="006B6E30">
        <w:rPr>
          <w:rFonts w:asciiTheme="minorHAnsi" w:hAnsiTheme="minorHAnsi" w:cs="Times New Roman"/>
          <w:b/>
          <w:color w:val="auto"/>
          <w:lang w:eastAsia="en-US"/>
        </w:rPr>
        <w:t>Alakoç</w:t>
      </w:r>
      <w:proofErr w:type="spellEnd"/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 YD</w:t>
      </w:r>
      <w:r w:rsidRPr="008A3C3D">
        <w:rPr>
          <w:rFonts w:asciiTheme="minorHAnsi" w:hAnsiTheme="minorHAnsi" w:cs="Times New Roman"/>
          <w:color w:val="auto"/>
          <w:lang w:eastAsia="en-US"/>
        </w:rPr>
        <w:t>., Elma C. 3. Balkan Adli Bilimler Kongresi, Köstence-Romanya, 2005.</w:t>
      </w:r>
    </w:p>
    <w:p w14:paraId="0CD61B7C" w14:textId="5B6EA89E" w:rsidR="008A3C3D" w:rsidRPr="008A3C3D" w:rsidRDefault="008A3C3D" w:rsidP="008A3C3D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Tug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A., Elma C., </w:t>
      </w:r>
      <w:proofErr w:type="spellStart"/>
      <w:r w:rsidRPr="006B6E30">
        <w:rPr>
          <w:rFonts w:asciiTheme="minorHAnsi" w:hAnsiTheme="minorHAnsi" w:cs="Times New Roman"/>
          <w:b/>
          <w:color w:val="auto"/>
          <w:lang w:eastAsia="en-US"/>
        </w:rPr>
        <w:t>Alakoç</w:t>
      </w:r>
      <w:proofErr w:type="spellEnd"/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 YD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.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If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the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samples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sent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to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a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pathology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laboratory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mixed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? A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case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resolved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by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DNA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analyses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>. 3. Balkan Adli Bilimler Kongresi, Köstence-Romanya, 2005.</w:t>
      </w:r>
    </w:p>
    <w:p w14:paraId="4482F9DD" w14:textId="77777777" w:rsidR="00A21AAC" w:rsidRPr="008A3C3D" w:rsidRDefault="00A21AAC" w:rsidP="008A3C3D">
      <w:pPr>
        <w:pStyle w:val="Default"/>
        <w:spacing w:after="60" w:line="360" w:lineRule="auto"/>
        <w:ind w:left="714"/>
        <w:jc w:val="both"/>
        <w:rPr>
          <w:rFonts w:asciiTheme="minorHAnsi" w:hAnsiTheme="minorHAnsi" w:cs="Times New Roman"/>
          <w:color w:val="auto"/>
          <w:lang w:eastAsia="en-US"/>
        </w:rPr>
      </w:pPr>
    </w:p>
    <w:p w14:paraId="575A1E3B" w14:textId="197BA9EA" w:rsidR="00A21AAC" w:rsidRPr="008A3C3D" w:rsidRDefault="00A21AAC" w:rsidP="00D03827">
      <w:pPr>
        <w:pStyle w:val="Default"/>
        <w:numPr>
          <w:ilvl w:val="0"/>
          <w:numId w:val="24"/>
        </w:numPr>
        <w:spacing w:after="60" w:line="360" w:lineRule="auto"/>
        <w:jc w:val="both"/>
        <w:rPr>
          <w:rFonts w:asciiTheme="minorHAnsi" w:hAnsiTheme="minorHAnsi" w:cs="Times New Roman"/>
          <w:b/>
          <w:color w:val="auto"/>
          <w:lang w:eastAsia="en-US"/>
        </w:rPr>
      </w:pPr>
      <w:r w:rsidRPr="009452D0">
        <w:rPr>
          <w:rFonts w:asciiTheme="minorHAnsi" w:hAnsiTheme="minorHAnsi" w:cs="Times New Roman"/>
          <w:b/>
          <w:color w:val="auto"/>
          <w:lang w:eastAsia="en-US"/>
        </w:rPr>
        <w:t>Ulusal Kongreler</w:t>
      </w:r>
      <w:r w:rsidRPr="008A3C3D">
        <w:rPr>
          <w:rFonts w:asciiTheme="minorHAnsi" w:hAnsiTheme="minorHAnsi" w:cs="Times New Roman"/>
          <w:b/>
          <w:color w:val="auto"/>
          <w:lang w:eastAsia="en-US"/>
        </w:rPr>
        <w:t xml:space="preserve"> </w:t>
      </w:r>
    </w:p>
    <w:p w14:paraId="66F3299D" w14:textId="19906832" w:rsidR="00687C0F" w:rsidRPr="00687C0F" w:rsidRDefault="00687C0F" w:rsidP="00B90FCF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 w:rsidRPr="00687C0F">
        <w:rPr>
          <w:rFonts w:asciiTheme="minorHAnsi" w:hAnsiTheme="minorHAnsi" w:cs="Times New Roman"/>
          <w:b/>
          <w:color w:val="auto"/>
          <w:lang w:eastAsia="en-US"/>
        </w:rPr>
        <w:t>Doğan Y.</w:t>
      </w:r>
      <w:r>
        <w:rPr>
          <w:rFonts w:asciiTheme="minorHAnsi" w:hAnsiTheme="minorHAnsi" w:cs="Times New Roman"/>
          <w:color w:val="auto"/>
          <w:lang w:eastAsia="en-US"/>
        </w:rPr>
        <w:t xml:space="preserve"> Kokunun fizyolojisi. 1.Adli Koku Semineri, 22-23 Şubat 2017 Ankara. </w:t>
      </w:r>
    </w:p>
    <w:p w14:paraId="426CCE81" w14:textId="77777777" w:rsidR="00B90FCF" w:rsidRDefault="00B90FCF" w:rsidP="00B90FCF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 w:rsidRPr="00B90FCF">
        <w:rPr>
          <w:rFonts w:asciiTheme="minorHAnsi" w:hAnsiTheme="minorHAnsi" w:cs="Times New Roman"/>
          <w:b/>
          <w:color w:val="auto"/>
          <w:lang w:eastAsia="en-US"/>
        </w:rPr>
        <w:t>Doğan Y</w:t>
      </w:r>
      <w:r>
        <w:rPr>
          <w:rFonts w:asciiTheme="minorHAnsi" w:hAnsiTheme="minorHAnsi" w:cs="Times New Roman"/>
          <w:color w:val="auto"/>
          <w:lang w:eastAsia="en-US"/>
        </w:rPr>
        <w:t xml:space="preserve">. Adli DNA Analizlerinin Geleceği. 13. Adli Bilimler Kongresi, </w:t>
      </w:r>
      <w:r w:rsidRPr="00B90FCF">
        <w:rPr>
          <w:rFonts w:asciiTheme="minorHAnsi" w:hAnsiTheme="minorHAnsi" w:cs="Times New Roman"/>
          <w:b/>
          <w:color w:val="auto"/>
          <w:lang w:eastAsia="en-US"/>
        </w:rPr>
        <w:t>2016</w:t>
      </w:r>
      <w:r>
        <w:rPr>
          <w:rFonts w:asciiTheme="minorHAnsi" w:hAnsiTheme="minorHAnsi" w:cs="Times New Roman"/>
          <w:color w:val="auto"/>
          <w:lang w:eastAsia="en-US"/>
        </w:rPr>
        <w:t xml:space="preserve">, Bodrum.  </w:t>
      </w:r>
    </w:p>
    <w:p w14:paraId="52CCF625" w14:textId="77777777" w:rsidR="009452D0" w:rsidRDefault="009452D0" w:rsidP="009452D0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 w:rsidRPr="009452D0">
        <w:rPr>
          <w:rFonts w:asciiTheme="minorHAnsi" w:hAnsiTheme="minorHAnsi" w:cs="Times New Roman"/>
          <w:b/>
          <w:color w:val="auto"/>
          <w:lang w:eastAsia="en-US"/>
        </w:rPr>
        <w:t>Doğan Y.</w:t>
      </w:r>
      <w:r>
        <w:rPr>
          <w:rFonts w:asciiTheme="minorHAnsi" w:hAnsiTheme="minorHAnsi" w:cs="Times New Roman"/>
          <w:color w:val="auto"/>
          <w:lang w:eastAsia="en-US"/>
        </w:rPr>
        <w:t xml:space="preserve"> Hukuki ve İnsani Yönleriyle Babalık Testleri. 2. Ulusal Sağlık Hukuku Kongresi,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2015</w:t>
      </w:r>
      <w:r>
        <w:rPr>
          <w:rFonts w:asciiTheme="minorHAnsi" w:hAnsiTheme="minorHAnsi" w:cs="Times New Roman"/>
          <w:color w:val="auto"/>
          <w:lang w:eastAsia="en-US"/>
        </w:rPr>
        <w:t xml:space="preserve">, Gaziantep. </w:t>
      </w:r>
    </w:p>
    <w:p w14:paraId="633AF890" w14:textId="4ECB24CD" w:rsidR="00B90FCF" w:rsidRDefault="00B90FCF" w:rsidP="006B6E30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 w:rsidRPr="00B90FCF">
        <w:rPr>
          <w:rFonts w:asciiTheme="minorHAnsi" w:hAnsiTheme="minorHAnsi" w:cs="Times New Roman"/>
          <w:b/>
          <w:color w:val="auto"/>
          <w:lang w:eastAsia="en-US"/>
        </w:rPr>
        <w:t>Doğan Y.</w:t>
      </w:r>
      <w:r>
        <w:rPr>
          <w:rFonts w:asciiTheme="minorHAnsi" w:hAnsiTheme="minorHAnsi" w:cs="Times New Roman"/>
          <w:color w:val="auto"/>
          <w:lang w:eastAsia="en-US"/>
        </w:rPr>
        <w:t xml:space="preserve"> F2K’da DNA İncelemeleri. 2. Ulusal Felaket Kurbanlarının Kimliklendirilmesi Kongresi,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2014</w:t>
      </w:r>
      <w:r>
        <w:rPr>
          <w:rFonts w:asciiTheme="minorHAnsi" w:hAnsiTheme="minorHAnsi" w:cs="Times New Roman"/>
          <w:color w:val="auto"/>
          <w:lang w:eastAsia="en-US"/>
        </w:rPr>
        <w:t>, Ankara.</w:t>
      </w:r>
    </w:p>
    <w:p w14:paraId="42226BBF" w14:textId="78CDA301" w:rsidR="00B90FCF" w:rsidRDefault="00B90FCF" w:rsidP="006B6E30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 w:rsidRPr="00B90FCF">
        <w:rPr>
          <w:rFonts w:asciiTheme="minorHAnsi" w:hAnsiTheme="minorHAnsi" w:cs="Times New Roman"/>
          <w:b/>
          <w:color w:val="auto"/>
          <w:lang w:eastAsia="en-US"/>
        </w:rPr>
        <w:t xml:space="preserve">Doğan </w:t>
      </w:r>
      <w:proofErr w:type="spellStart"/>
      <w:r w:rsidRPr="00B90FCF">
        <w:rPr>
          <w:rFonts w:asciiTheme="minorHAnsi" w:hAnsiTheme="minorHAnsi" w:cs="Times New Roman"/>
          <w:b/>
          <w:color w:val="auto"/>
          <w:lang w:eastAsia="en-US"/>
        </w:rPr>
        <w:t>Alakoç</w:t>
      </w:r>
      <w:proofErr w:type="spellEnd"/>
      <w:r w:rsidRPr="00B90FCF">
        <w:rPr>
          <w:rFonts w:asciiTheme="minorHAnsi" w:hAnsiTheme="minorHAnsi" w:cs="Times New Roman"/>
          <w:b/>
          <w:color w:val="auto"/>
          <w:lang w:eastAsia="en-US"/>
        </w:rPr>
        <w:t xml:space="preserve"> Y.</w:t>
      </w:r>
      <w:r>
        <w:rPr>
          <w:rFonts w:asciiTheme="minorHAnsi" w:hAnsiTheme="minorHAnsi" w:cs="Times New Roman"/>
          <w:color w:val="auto"/>
          <w:lang w:eastAsia="en-US"/>
        </w:rPr>
        <w:t xml:space="preserve"> Kanser Araştırmalarında Yeni Nesil </w:t>
      </w:r>
      <w:proofErr w:type="spellStart"/>
      <w:r>
        <w:rPr>
          <w:rFonts w:asciiTheme="minorHAnsi" w:hAnsiTheme="minorHAnsi" w:cs="Times New Roman"/>
          <w:color w:val="auto"/>
          <w:lang w:eastAsia="en-US"/>
        </w:rPr>
        <w:t>Sekanslama</w:t>
      </w:r>
      <w:proofErr w:type="spellEnd"/>
      <w:r>
        <w:rPr>
          <w:rFonts w:asciiTheme="minorHAnsi" w:hAnsiTheme="minorHAnsi" w:cs="Times New Roman"/>
          <w:color w:val="auto"/>
          <w:lang w:eastAsia="en-US"/>
        </w:rPr>
        <w:t xml:space="preserve">. Yeni Nesil Moleküler Teknikler Paneli,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2012</w:t>
      </w:r>
      <w:r>
        <w:rPr>
          <w:rFonts w:asciiTheme="minorHAnsi" w:hAnsiTheme="minorHAnsi" w:cs="Times New Roman"/>
          <w:color w:val="auto"/>
          <w:lang w:eastAsia="en-US"/>
        </w:rPr>
        <w:t xml:space="preserve">, Sakarya Üniversitesi, Sakarya. </w:t>
      </w:r>
    </w:p>
    <w:p w14:paraId="6B56FC8A" w14:textId="337CF297" w:rsidR="00841889" w:rsidRDefault="00841889" w:rsidP="006B6E30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proofErr w:type="spellStart"/>
      <w:r>
        <w:rPr>
          <w:rFonts w:asciiTheme="minorHAnsi" w:hAnsiTheme="minorHAnsi" w:cs="Times New Roman"/>
          <w:b/>
          <w:color w:val="auto"/>
          <w:lang w:eastAsia="en-US"/>
        </w:rPr>
        <w:lastRenderedPageBreak/>
        <w:t>Alakoç</w:t>
      </w:r>
      <w:proofErr w:type="spellEnd"/>
      <w:r>
        <w:rPr>
          <w:rFonts w:asciiTheme="minorHAnsi" w:hAnsiTheme="minorHAnsi" w:cs="Times New Roman"/>
          <w:b/>
          <w:color w:val="auto"/>
          <w:lang w:eastAsia="en-US"/>
        </w:rPr>
        <w:t xml:space="preserve"> Doğan Y.</w:t>
      </w:r>
      <w:r>
        <w:rPr>
          <w:rFonts w:asciiTheme="minorHAnsi" w:hAnsiTheme="minorHAnsi" w:cs="Times New Roman"/>
          <w:color w:val="auto"/>
          <w:lang w:eastAsia="en-US"/>
        </w:rPr>
        <w:t>, Aka S. Adli Diş Hekimliğinde DNA Analizleri, 9. Anadolu Adli Bilimler Kongresi,</w:t>
      </w:r>
      <w:r w:rsidRPr="00841889">
        <w:rPr>
          <w:rFonts w:asciiTheme="minorHAnsi" w:hAnsiTheme="minorHAnsi" w:cs="Times New Roman"/>
          <w:b/>
          <w:color w:val="auto"/>
          <w:lang w:eastAsia="en-US"/>
        </w:rPr>
        <w:t xml:space="preserve"> 2012</w:t>
      </w:r>
      <w:r>
        <w:rPr>
          <w:rFonts w:asciiTheme="minorHAnsi" w:hAnsiTheme="minorHAnsi" w:cs="Times New Roman"/>
          <w:color w:val="auto"/>
          <w:lang w:eastAsia="en-US"/>
        </w:rPr>
        <w:t xml:space="preserve">, Zonguldak. </w:t>
      </w:r>
    </w:p>
    <w:p w14:paraId="21F96398" w14:textId="77777777" w:rsidR="00841889" w:rsidRPr="008A3C3D" w:rsidRDefault="00841889" w:rsidP="00841889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>Sezer M, Özda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H,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Do</w:t>
      </w:r>
      <w:r w:rsidRPr="006B6E30">
        <w:rPr>
          <w:rFonts w:asciiTheme="minorHAnsi" w:hAnsiTheme="minorHAnsi" w:cs="Times New Roman" w:hint="eastAsia"/>
          <w:b/>
          <w:color w:val="auto"/>
          <w:lang w:eastAsia="en-US"/>
        </w:rPr>
        <w:t>ğ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an </w:t>
      </w:r>
      <w:proofErr w:type="spellStart"/>
      <w:r w:rsidRPr="006B6E30">
        <w:rPr>
          <w:rFonts w:asciiTheme="minorHAnsi" w:hAnsiTheme="minorHAnsi" w:cs="Times New Roman"/>
          <w:b/>
          <w:color w:val="auto"/>
          <w:lang w:eastAsia="en-US"/>
        </w:rPr>
        <w:t>Alakoç</w:t>
      </w:r>
      <w:proofErr w:type="spellEnd"/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 Y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,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Özkeserli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Z, Çöl B.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Bacillus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boroniphilus’un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Genom Dizisinin Tamamlanmas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nda “Bo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ş</w:t>
      </w:r>
      <w:r w:rsidRPr="008A3C3D">
        <w:rPr>
          <w:rFonts w:asciiTheme="minorHAnsi" w:hAnsiTheme="minorHAnsi" w:cs="Times New Roman"/>
          <w:color w:val="auto"/>
          <w:lang w:eastAsia="en-US"/>
        </w:rPr>
        <w:t>luk Doldurma” Çal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ış</w:t>
      </w:r>
      <w:r w:rsidRPr="008A3C3D">
        <w:rPr>
          <w:rFonts w:asciiTheme="minorHAnsi" w:hAnsiTheme="minorHAnsi" w:cs="Times New Roman"/>
          <w:color w:val="auto"/>
          <w:lang w:eastAsia="en-US"/>
        </w:rPr>
        <w:t>malar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ve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Transpozaz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Kodlayan Dizilerin Bulunmas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. 21. Ulusal Biyoloji Kongresi. 3-7 Eylül,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2012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, 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İ</w:t>
      </w:r>
      <w:r w:rsidRPr="008A3C3D">
        <w:rPr>
          <w:rFonts w:asciiTheme="minorHAnsi" w:hAnsiTheme="minorHAnsi" w:cs="Times New Roman"/>
          <w:color w:val="auto"/>
          <w:lang w:eastAsia="en-US"/>
        </w:rPr>
        <w:t>zmir.</w:t>
      </w:r>
    </w:p>
    <w:p w14:paraId="776E8253" w14:textId="77777777" w:rsidR="00841889" w:rsidRPr="008A3C3D" w:rsidRDefault="00841889" w:rsidP="00841889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>Çubukçuo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lu Deniz G, Durdu S,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Do</w:t>
      </w:r>
      <w:r w:rsidRPr="006B6E30">
        <w:rPr>
          <w:rFonts w:asciiTheme="minorHAnsi" w:hAnsiTheme="minorHAnsi" w:cs="Times New Roman" w:hint="eastAsia"/>
          <w:b/>
          <w:color w:val="auto"/>
          <w:lang w:eastAsia="en-US"/>
        </w:rPr>
        <w:t>ğ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an </w:t>
      </w:r>
      <w:proofErr w:type="spellStart"/>
      <w:r w:rsidRPr="006B6E30">
        <w:rPr>
          <w:rFonts w:asciiTheme="minorHAnsi" w:hAnsiTheme="minorHAnsi" w:cs="Times New Roman"/>
          <w:b/>
          <w:color w:val="auto"/>
          <w:lang w:eastAsia="en-US"/>
        </w:rPr>
        <w:t>Alakoç</w:t>
      </w:r>
      <w:proofErr w:type="spellEnd"/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 Y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, Zaim Ç,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Özkeserli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Z, Do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an A, Gürdal H, Erdemli E, Akar R.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Dejeneratif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ciddi mitral yetmezli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i olan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atriyal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fibrilasyonlu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ve sinüs ritimli hastalar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n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atriyal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dokular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nda gen ifade de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>i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ş</w:t>
      </w:r>
      <w:r w:rsidRPr="008A3C3D">
        <w:rPr>
          <w:rFonts w:asciiTheme="minorHAnsi" w:hAnsiTheme="minorHAnsi" w:cs="Times New Roman"/>
          <w:color w:val="auto"/>
          <w:lang w:eastAsia="en-US"/>
        </w:rPr>
        <w:t>imlerinin genom ebad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nda kar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şı</w:t>
      </w:r>
      <w:r w:rsidRPr="008A3C3D">
        <w:rPr>
          <w:rFonts w:asciiTheme="minorHAnsi" w:hAnsiTheme="minorHAnsi" w:cs="Times New Roman"/>
          <w:color w:val="auto"/>
          <w:lang w:eastAsia="en-US"/>
        </w:rPr>
        <w:t>la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ş</w:t>
      </w:r>
      <w:r w:rsidRPr="008A3C3D">
        <w:rPr>
          <w:rFonts w:asciiTheme="minorHAnsi" w:hAnsiTheme="minorHAnsi" w:cs="Times New Roman"/>
          <w:color w:val="auto"/>
          <w:lang w:eastAsia="en-US"/>
        </w:rPr>
        <w:t>t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r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lmas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. Türk Kalp ve Damar Cerrahisi Derne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i 12. Ulusal Kongresi,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2012</w:t>
      </w:r>
      <w:r w:rsidRPr="008A3C3D">
        <w:rPr>
          <w:rFonts w:asciiTheme="minorHAnsi" w:hAnsiTheme="minorHAnsi" w:cs="Times New Roman"/>
          <w:color w:val="auto"/>
          <w:lang w:eastAsia="en-US"/>
        </w:rPr>
        <w:t>, Antalya.</w:t>
      </w:r>
    </w:p>
    <w:p w14:paraId="5B734FCA" w14:textId="40D69F23" w:rsidR="00841889" w:rsidRDefault="00841889" w:rsidP="006B6E30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proofErr w:type="spellStart"/>
      <w:r>
        <w:rPr>
          <w:rFonts w:asciiTheme="minorHAnsi" w:hAnsiTheme="minorHAnsi" w:cs="Times New Roman"/>
          <w:b/>
          <w:color w:val="auto"/>
          <w:lang w:eastAsia="en-US"/>
        </w:rPr>
        <w:t>Alakoç</w:t>
      </w:r>
      <w:proofErr w:type="spellEnd"/>
      <w:r>
        <w:rPr>
          <w:rFonts w:asciiTheme="minorHAnsi" w:hAnsiTheme="minorHAnsi" w:cs="Times New Roman"/>
          <w:b/>
          <w:color w:val="auto"/>
          <w:lang w:eastAsia="en-US"/>
        </w:rPr>
        <w:t xml:space="preserve"> Doğan Y.</w:t>
      </w:r>
      <w:r>
        <w:rPr>
          <w:rFonts w:asciiTheme="minorHAnsi" w:hAnsiTheme="minorHAnsi" w:cs="Times New Roman"/>
          <w:color w:val="auto"/>
          <w:lang w:eastAsia="en-US"/>
        </w:rPr>
        <w:t xml:space="preserve"> Mutasyon Analizleri. 12. Ulusal Tıbbi Biyoloji ve Genetik Kongresi, </w:t>
      </w:r>
      <w:r w:rsidRPr="00841889">
        <w:rPr>
          <w:rFonts w:asciiTheme="minorHAnsi" w:hAnsiTheme="minorHAnsi" w:cs="Times New Roman"/>
          <w:b/>
          <w:color w:val="auto"/>
          <w:lang w:eastAsia="en-US"/>
        </w:rPr>
        <w:t>2011</w:t>
      </w:r>
      <w:r>
        <w:rPr>
          <w:rFonts w:asciiTheme="minorHAnsi" w:hAnsiTheme="minorHAnsi" w:cs="Times New Roman"/>
          <w:color w:val="auto"/>
          <w:lang w:eastAsia="en-US"/>
        </w:rPr>
        <w:t xml:space="preserve">, Antalya. </w:t>
      </w:r>
    </w:p>
    <w:p w14:paraId="5DA12ED2" w14:textId="25175C27" w:rsidR="008A3C3D" w:rsidRPr="008A3C3D" w:rsidRDefault="008A3C3D" w:rsidP="006B6E30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>Çetinkaya F, E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>in Y, Çubukçuo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lu Deniz G,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Do</w:t>
      </w:r>
      <w:r w:rsidRPr="006B6E30">
        <w:rPr>
          <w:rFonts w:asciiTheme="minorHAnsi" w:hAnsiTheme="minorHAnsi" w:cs="Times New Roman" w:hint="eastAsia"/>
          <w:b/>
          <w:color w:val="auto"/>
          <w:lang w:eastAsia="en-US"/>
        </w:rPr>
        <w:t>ğ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an </w:t>
      </w:r>
      <w:proofErr w:type="spellStart"/>
      <w:r w:rsidRPr="006B6E30">
        <w:rPr>
          <w:rFonts w:asciiTheme="minorHAnsi" w:hAnsiTheme="minorHAnsi" w:cs="Times New Roman"/>
          <w:b/>
          <w:color w:val="auto"/>
          <w:lang w:eastAsia="en-US"/>
        </w:rPr>
        <w:t>Alakoç</w:t>
      </w:r>
      <w:proofErr w:type="spellEnd"/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 Y</w:t>
      </w:r>
      <w:r w:rsidRPr="008A3C3D">
        <w:rPr>
          <w:rFonts w:asciiTheme="minorHAnsi" w:hAnsiTheme="minorHAnsi" w:cs="Times New Roman"/>
          <w:color w:val="auto"/>
          <w:lang w:eastAsia="en-US"/>
        </w:rPr>
        <w:t>, Durdu S, Özda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H, Akar AR,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Özyurda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U, Akar N.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Warfarin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kullanan Türk hastalar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n ilaç yan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t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nda VKORC1 (G-1639A), (C1173T) ve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protrombotik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gen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polimorfizmlerinin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de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>erlendirilmesi. Türk Kalp ve Damar Cerrahisi Derne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i 11. Ulusal Kongresi,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2010</w:t>
      </w:r>
      <w:r w:rsidRPr="008A3C3D">
        <w:rPr>
          <w:rFonts w:asciiTheme="minorHAnsi" w:hAnsiTheme="minorHAnsi" w:cs="Times New Roman"/>
          <w:color w:val="auto"/>
          <w:lang w:eastAsia="en-US"/>
        </w:rPr>
        <w:t>, Antalya.</w:t>
      </w:r>
    </w:p>
    <w:p w14:paraId="0B8E261A" w14:textId="37761C32" w:rsidR="008A3C3D" w:rsidRDefault="008A3C3D" w:rsidP="006B6E30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>Çetinkaya F, E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in Y,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Özkeserli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Z,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Dogan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A, Uysal S, Çubukçuo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lu Deniz G,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Do</w:t>
      </w:r>
      <w:r w:rsidRPr="006B6E30">
        <w:rPr>
          <w:rFonts w:asciiTheme="minorHAnsi" w:hAnsiTheme="minorHAnsi" w:cs="Times New Roman" w:hint="eastAsia"/>
          <w:b/>
          <w:color w:val="auto"/>
          <w:lang w:eastAsia="en-US"/>
        </w:rPr>
        <w:t>ğ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an </w:t>
      </w:r>
      <w:proofErr w:type="spellStart"/>
      <w:r w:rsidRPr="006B6E30">
        <w:rPr>
          <w:rFonts w:asciiTheme="minorHAnsi" w:hAnsiTheme="minorHAnsi" w:cs="Times New Roman"/>
          <w:b/>
          <w:color w:val="auto"/>
          <w:lang w:eastAsia="en-US"/>
        </w:rPr>
        <w:t>Alakoç</w:t>
      </w:r>
      <w:proofErr w:type="spellEnd"/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 Y</w:t>
      </w:r>
      <w:r w:rsidRPr="008A3C3D">
        <w:rPr>
          <w:rFonts w:asciiTheme="minorHAnsi" w:hAnsiTheme="minorHAnsi" w:cs="Times New Roman"/>
          <w:color w:val="auto"/>
          <w:lang w:eastAsia="en-US"/>
        </w:rPr>
        <w:t>, Durdu S, Özda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H, Akar AR, Akar N.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Antikoagülant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kullan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m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endikasyonu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olan hastalarda VKORC1 C1 173 T ve G-1639A Gen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Polimorfizmlerinin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farmakogenetik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Etkisinin Ara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ş</w:t>
      </w:r>
      <w:r w:rsidRPr="008A3C3D">
        <w:rPr>
          <w:rFonts w:asciiTheme="minorHAnsi" w:hAnsiTheme="minorHAnsi" w:cs="Times New Roman"/>
          <w:color w:val="auto"/>
          <w:lang w:eastAsia="en-US"/>
        </w:rPr>
        <w:t>t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r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lmas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. 36. Ulusal Hematoloji Kongresi,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2010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, Antalya. </w:t>
      </w:r>
    </w:p>
    <w:p w14:paraId="658AAEA0" w14:textId="6D131235" w:rsidR="00841889" w:rsidRPr="008A3C3D" w:rsidRDefault="00841889" w:rsidP="006B6E30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proofErr w:type="spellStart"/>
      <w:r w:rsidRPr="00841889">
        <w:rPr>
          <w:rFonts w:asciiTheme="minorHAnsi" w:hAnsiTheme="minorHAnsi" w:cs="Times New Roman"/>
          <w:b/>
          <w:color w:val="auto"/>
          <w:lang w:eastAsia="en-US"/>
        </w:rPr>
        <w:t>Alakoç</w:t>
      </w:r>
      <w:proofErr w:type="spellEnd"/>
      <w:r w:rsidRPr="00841889">
        <w:rPr>
          <w:rFonts w:asciiTheme="minorHAnsi" w:hAnsiTheme="minorHAnsi" w:cs="Times New Roman"/>
          <w:b/>
          <w:color w:val="auto"/>
          <w:lang w:eastAsia="en-US"/>
        </w:rPr>
        <w:t xml:space="preserve"> Y.</w:t>
      </w:r>
      <w:r>
        <w:rPr>
          <w:rFonts w:asciiTheme="minorHAnsi" w:hAnsiTheme="minorHAnsi" w:cs="Times New Roman"/>
          <w:color w:val="auto"/>
          <w:lang w:eastAsia="en-US"/>
        </w:rPr>
        <w:t xml:space="preserve"> 3000 Yaşında Bir </w:t>
      </w:r>
      <w:proofErr w:type="spellStart"/>
      <w:r>
        <w:rPr>
          <w:rFonts w:asciiTheme="minorHAnsi" w:hAnsiTheme="minorHAnsi" w:cs="Times New Roman"/>
          <w:color w:val="auto"/>
          <w:lang w:eastAsia="en-US"/>
        </w:rPr>
        <w:t>Urartulu’da</w:t>
      </w:r>
      <w:proofErr w:type="spellEnd"/>
      <w:r>
        <w:rPr>
          <w:rFonts w:asciiTheme="minorHAnsi" w:hAnsiTheme="minorHAnsi" w:cs="Times New Roman"/>
          <w:color w:val="auto"/>
          <w:lang w:eastAsia="en-US"/>
        </w:rPr>
        <w:t xml:space="preserve"> FVL. I. Prof. Dr. Orhan </w:t>
      </w:r>
      <w:proofErr w:type="spellStart"/>
      <w:r>
        <w:rPr>
          <w:rFonts w:asciiTheme="minorHAnsi" w:hAnsiTheme="minorHAnsi" w:cs="Times New Roman"/>
          <w:color w:val="auto"/>
          <w:lang w:eastAsia="en-US"/>
        </w:rPr>
        <w:t>Ulutin</w:t>
      </w:r>
      <w:proofErr w:type="spellEnd"/>
      <w:r>
        <w:rPr>
          <w:rFonts w:asciiTheme="minorHAnsi" w:hAnsiTheme="minorHAnsi" w:cs="Times New Roman"/>
          <w:color w:val="auto"/>
          <w:lang w:eastAsia="en-US"/>
        </w:rPr>
        <w:t xml:space="preserve"> </w:t>
      </w:r>
      <w:proofErr w:type="spellStart"/>
      <w:r>
        <w:rPr>
          <w:rFonts w:asciiTheme="minorHAnsi" w:hAnsiTheme="minorHAnsi" w:cs="Times New Roman"/>
          <w:color w:val="auto"/>
          <w:lang w:eastAsia="en-US"/>
        </w:rPr>
        <w:t>Trombogenetik</w:t>
      </w:r>
      <w:proofErr w:type="spellEnd"/>
      <w:r>
        <w:rPr>
          <w:rFonts w:asciiTheme="minorHAnsi" w:hAnsiTheme="minorHAnsi" w:cs="Times New Roman"/>
          <w:color w:val="auto"/>
          <w:lang w:eastAsia="en-US"/>
        </w:rPr>
        <w:t xml:space="preserve"> Sempozyumu, </w:t>
      </w:r>
      <w:r w:rsidRPr="00841889">
        <w:rPr>
          <w:rFonts w:asciiTheme="minorHAnsi" w:hAnsiTheme="minorHAnsi" w:cs="Times New Roman"/>
          <w:b/>
          <w:color w:val="auto"/>
          <w:lang w:eastAsia="en-US"/>
        </w:rPr>
        <w:t>2009</w:t>
      </w:r>
      <w:r>
        <w:rPr>
          <w:rFonts w:asciiTheme="minorHAnsi" w:hAnsiTheme="minorHAnsi" w:cs="Times New Roman"/>
          <w:color w:val="auto"/>
          <w:lang w:eastAsia="en-US"/>
        </w:rPr>
        <w:t>, İstanbul.</w:t>
      </w:r>
    </w:p>
    <w:p w14:paraId="675877ED" w14:textId="177EBC55" w:rsidR="008A3C3D" w:rsidRDefault="008A3C3D" w:rsidP="006B6E30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proofErr w:type="spellStart"/>
      <w:r w:rsidRPr="006B6E30">
        <w:rPr>
          <w:rFonts w:asciiTheme="minorHAnsi" w:hAnsiTheme="minorHAnsi" w:cs="Times New Roman"/>
          <w:b/>
          <w:color w:val="auto"/>
          <w:lang w:eastAsia="en-US"/>
        </w:rPr>
        <w:t>Alakoç</w:t>
      </w:r>
      <w:proofErr w:type="spellEnd"/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 YD</w:t>
      </w:r>
      <w:r w:rsidRPr="008A3C3D">
        <w:rPr>
          <w:rFonts w:asciiTheme="minorHAnsi" w:hAnsiTheme="minorHAnsi" w:cs="Times New Roman"/>
          <w:color w:val="auto"/>
          <w:lang w:eastAsia="en-US"/>
        </w:rPr>
        <w:t>., Aka PS., E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>in Y., Akar N. 3000 Ya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şı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nda bir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Urartulu’da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FVL. 35. Ulusal Hematoloji Kongresi.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2009</w:t>
      </w:r>
      <w:r w:rsidRPr="008A3C3D">
        <w:rPr>
          <w:rFonts w:asciiTheme="minorHAnsi" w:hAnsiTheme="minorHAnsi" w:cs="Times New Roman"/>
          <w:color w:val="auto"/>
          <w:lang w:eastAsia="en-US"/>
        </w:rPr>
        <w:t>, Belek Antalya.</w:t>
      </w:r>
    </w:p>
    <w:p w14:paraId="0FAE5C97" w14:textId="62F451A7" w:rsidR="00841889" w:rsidRPr="008A3C3D" w:rsidRDefault="00841889" w:rsidP="006B6E30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proofErr w:type="spellStart"/>
      <w:r>
        <w:rPr>
          <w:rFonts w:asciiTheme="minorHAnsi" w:hAnsiTheme="minorHAnsi" w:cs="Times New Roman"/>
          <w:b/>
          <w:color w:val="auto"/>
          <w:lang w:eastAsia="en-US"/>
        </w:rPr>
        <w:t>Alakoç</w:t>
      </w:r>
      <w:proofErr w:type="spellEnd"/>
      <w:r>
        <w:rPr>
          <w:rFonts w:asciiTheme="minorHAnsi" w:hAnsiTheme="minorHAnsi" w:cs="Times New Roman"/>
          <w:b/>
          <w:color w:val="auto"/>
          <w:lang w:eastAsia="en-US"/>
        </w:rPr>
        <w:t xml:space="preserve"> Doğan Y</w:t>
      </w:r>
      <w:r w:rsidRPr="00841889">
        <w:rPr>
          <w:rFonts w:asciiTheme="minorHAnsi" w:hAnsiTheme="minorHAnsi" w:cs="Times New Roman"/>
          <w:color w:val="auto"/>
          <w:lang w:eastAsia="en-US"/>
        </w:rPr>
        <w:t>.</w:t>
      </w:r>
      <w:r>
        <w:rPr>
          <w:rFonts w:asciiTheme="minorHAnsi" w:hAnsiTheme="minorHAnsi" w:cs="Times New Roman"/>
          <w:color w:val="auto"/>
          <w:lang w:eastAsia="en-US"/>
        </w:rPr>
        <w:t xml:space="preserve"> Adli DNA Analizleri. Adli Bilimlerde Güncel Gelişmeler sempozyumu, </w:t>
      </w:r>
      <w:r w:rsidRPr="00841889">
        <w:rPr>
          <w:rFonts w:asciiTheme="minorHAnsi" w:hAnsiTheme="minorHAnsi" w:cs="Times New Roman"/>
          <w:b/>
          <w:color w:val="auto"/>
          <w:lang w:eastAsia="en-US"/>
        </w:rPr>
        <w:t>2005</w:t>
      </w:r>
      <w:r>
        <w:rPr>
          <w:rFonts w:asciiTheme="minorHAnsi" w:hAnsiTheme="minorHAnsi" w:cs="Times New Roman"/>
          <w:color w:val="auto"/>
          <w:lang w:eastAsia="en-US"/>
        </w:rPr>
        <w:t>, İzmir.</w:t>
      </w:r>
    </w:p>
    <w:p w14:paraId="47FDC00D" w14:textId="096D3A98" w:rsidR="008A3C3D" w:rsidRPr="008A3C3D" w:rsidRDefault="008A3C3D" w:rsidP="006B6E30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lastRenderedPageBreak/>
        <w:t>Tug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A. </w:t>
      </w:r>
      <w:proofErr w:type="spellStart"/>
      <w:r w:rsidRPr="006B6E30">
        <w:rPr>
          <w:rFonts w:asciiTheme="minorHAnsi" w:hAnsiTheme="minorHAnsi" w:cs="Times New Roman"/>
          <w:b/>
          <w:color w:val="auto"/>
          <w:lang w:eastAsia="en-US"/>
        </w:rPr>
        <w:t>Alakoc</w:t>
      </w:r>
      <w:proofErr w:type="spellEnd"/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 YD</w:t>
      </w:r>
      <w:r w:rsidRPr="008A3C3D">
        <w:rPr>
          <w:rFonts w:asciiTheme="minorHAnsi" w:hAnsiTheme="minorHAnsi" w:cs="Times New Roman"/>
          <w:color w:val="auto"/>
          <w:lang w:eastAsia="en-US"/>
        </w:rPr>
        <w:t>. Elma C. Bir Miras Davas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n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n Çözümlenmesinde </w:t>
      </w:r>
      <w:proofErr w:type="spellStart"/>
      <w:r w:rsidRPr="008A3C3D">
        <w:rPr>
          <w:rFonts w:asciiTheme="minorHAnsi" w:hAnsiTheme="minorHAnsi" w:cs="Times New Roman"/>
          <w:color w:val="auto"/>
          <w:lang w:eastAsia="en-US"/>
        </w:rPr>
        <w:t>Mitokondriyal</w:t>
      </w:r>
      <w:proofErr w:type="spellEnd"/>
      <w:r w:rsidRPr="008A3C3D">
        <w:rPr>
          <w:rFonts w:asciiTheme="minorHAnsi" w:hAnsiTheme="minorHAnsi" w:cs="Times New Roman"/>
          <w:color w:val="auto"/>
          <w:lang w:eastAsia="en-US"/>
        </w:rPr>
        <w:t xml:space="preserve"> DNA Analizi. 2. Anadolu Adli Bilimler Kongresi,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2003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, Kayseri.  </w:t>
      </w:r>
    </w:p>
    <w:p w14:paraId="3F479AED" w14:textId="0AC70555" w:rsidR="008A3C3D" w:rsidRPr="008A3C3D" w:rsidRDefault="008A3C3D" w:rsidP="006B6E30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proofErr w:type="spellStart"/>
      <w:r w:rsidRPr="006B6E30">
        <w:rPr>
          <w:rFonts w:asciiTheme="minorHAnsi" w:hAnsiTheme="minorHAnsi" w:cs="Times New Roman"/>
          <w:b/>
          <w:color w:val="auto"/>
          <w:lang w:eastAsia="en-US"/>
        </w:rPr>
        <w:t>Alakoc</w:t>
      </w:r>
      <w:proofErr w:type="spellEnd"/>
      <w:r w:rsidRPr="006B6E30">
        <w:rPr>
          <w:rFonts w:asciiTheme="minorHAnsi" w:hAnsiTheme="minorHAnsi" w:cs="Times New Roman"/>
          <w:b/>
          <w:color w:val="auto"/>
          <w:lang w:eastAsia="en-US"/>
        </w:rPr>
        <w:t xml:space="preserve"> YD</w:t>
      </w:r>
      <w:r w:rsidRPr="008A3C3D">
        <w:rPr>
          <w:rFonts w:asciiTheme="minorHAnsi" w:hAnsiTheme="minorHAnsi" w:cs="Times New Roman"/>
          <w:color w:val="auto"/>
          <w:lang w:eastAsia="en-US"/>
        </w:rPr>
        <w:t>, Kayaba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şı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Ö. Hanc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İ</w:t>
      </w:r>
      <w:r w:rsidRPr="008A3C3D">
        <w:rPr>
          <w:rFonts w:asciiTheme="minorHAnsi" w:hAnsiTheme="minorHAnsi" w:cs="Times New Roman"/>
          <w:color w:val="auto"/>
          <w:lang w:eastAsia="en-US"/>
        </w:rPr>
        <w:t>H. Kadavra Köpe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>i ve E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itim Süreci. 2. Anadolu Adli Bilimler Kongresi,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2003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, Kayseri.  </w:t>
      </w:r>
    </w:p>
    <w:p w14:paraId="7DC78137" w14:textId="74A20E3F" w:rsidR="00D03827" w:rsidRPr="00D03827" w:rsidRDefault="00D03827" w:rsidP="00D03827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b/>
          <w:szCs w:val="24"/>
          <w:lang w:val="tr-TR"/>
        </w:rPr>
      </w:pPr>
      <w:r w:rsidRPr="00D03827">
        <w:rPr>
          <w:rFonts w:asciiTheme="minorHAnsi" w:hAnsiTheme="minorHAnsi"/>
          <w:b/>
          <w:szCs w:val="24"/>
          <w:lang w:val="tr-TR"/>
        </w:rPr>
        <w:t>Kitaplar</w:t>
      </w:r>
    </w:p>
    <w:p w14:paraId="64BB21FE" w14:textId="77777777" w:rsidR="00D03827" w:rsidRPr="00D03827" w:rsidRDefault="00D03827" w:rsidP="00D03827">
      <w:pPr>
        <w:spacing w:before="120" w:line="276" w:lineRule="auto"/>
        <w:ind w:firstLine="360"/>
        <w:jc w:val="both"/>
        <w:rPr>
          <w:rFonts w:asciiTheme="minorHAnsi" w:hAnsiTheme="minorHAnsi"/>
          <w:b/>
          <w:szCs w:val="24"/>
          <w:lang w:val="tr-TR"/>
        </w:rPr>
      </w:pPr>
      <w:r w:rsidRPr="00D03827">
        <w:rPr>
          <w:rFonts w:asciiTheme="minorHAnsi" w:hAnsiTheme="minorHAnsi"/>
          <w:b/>
          <w:szCs w:val="24"/>
          <w:lang w:val="tr-TR"/>
        </w:rPr>
        <w:t xml:space="preserve">Yazılan Kitap Bölümleri </w:t>
      </w:r>
    </w:p>
    <w:p w14:paraId="465CF28F" w14:textId="77777777" w:rsidR="00D03827" w:rsidRDefault="00D03827" w:rsidP="00D03827">
      <w:pPr>
        <w:pStyle w:val="authors"/>
        <w:numPr>
          <w:ilvl w:val="0"/>
          <w:numId w:val="25"/>
        </w:numPr>
        <w:spacing w:before="120" w:beforeAutospacing="0" w:after="0" w:afterAutospacing="0" w:line="360" w:lineRule="auto"/>
        <w:jc w:val="both"/>
        <w:rPr>
          <w:rFonts w:asciiTheme="minorHAnsi" w:hAnsiTheme="minorHAnsi"/>
        </w:rPr>
      </w:pPr>
      <w:proofErr w:type="spellStart"/>
      <w:r w:rsidRPr="00EA5538">
        <w:rPr>
          <w:rFonts w:asciiTheme="minorHAnsi" w:hAnsiTheme="minorHAnsi"/>
          <w:b/>
          <w:bCs/>
          <w:lang w:eastAsia="en-US"/>
        </w:rPr>
        <w:t>Alakoç</w:t>
      </w:r>
      <w:proofErr w:type="spellEnd"/>
      <w:r w:rsidRPr="00EA5538">
        <w:rPr>
          <w:rFonts w:asciiTheme="minorHAnsi" w:hAnsiTheme="minorHAnsi"/>
          <w:b/>
          <w:bCs/>
          <w:lang w:eastAsia="en-US"/>
        </w:rPr>
        <w:t xml:space="preserve"> YD</w:t>
      </w:r>
      <w:r w:rsidRPr="00EA5538">
        <w:rPr>
          <w:rFonts w:asciiTheme="minorHAnsi" w:hAnsiTheme="minorHAnsi"/>
          <w:bCs/>
          <w:lang w:eastAsia="en-US"/>
        </w:rPr>
        <w:t>., Hancı İH., Kayabaşı Ö. Afetlerde canlı insan ve kadavra köpekleri. Afet tıbbı, ED. Eryılmaz M, Dizer U, cilt 2, 1429-1435. Ünsal Yayınları, Ankara, 2005.</w:t>
      </w:r>
    </w:p>
    <w:p w14:paraId="20A44CBE" w14:textId="77777777" w:rsidR="00D03827" w:rsidRDefault="00D03827" w:rsidP="00D03827">
      <w:pPr>
        <w:pStyle w:val="authors"/>
        <w:numPr>
          <w:ilvl w:val="0"/>
          <w:numId w:val="25"/>
        </w:numPr>
        <w:spacing w:before="120" w:beforeAutospacing="0" w:after="0" w:afterAutospacing="0" w:line="360" w:lineRule="auto"/>
        <w:jc w:val="both"/>
        <w:rPr>
          <w:rFonts w:asciiTheme="minorHAnsi" w:hAnsiTheme="minorHAnsi"/>
        </w:rPr>
      </w:pPr>
      <w:proofErr w:type="spellStart"/>
      <w:r w:rsidRPr="00D03827">
        <w:rPr>
          <w:rFonts w:asciiTheme="minorHAnsi" w:hAnsiTheme="minorHAnsi"/>
          <w:bCs/>
          <w:lang w:eastAsia="en-US"/>
        </w:rPr>
        <w:t>Tug</w:t>
      </w:r>
      <w:proofErr w:type="spellEnd"/>
      <w:r w:rsidRPr="00D03827">
        <w:rPr>
          <w:rFonts w:asciiTheme="minorHAnsi" w:hAnsiTheme="minorHAnsi"/>
          <w:bCs/>
          <w:lang w:eastAsia="en-US"/>
        </w:rPr>
        <w:t xml:space="preserve"> A., Hancı İH., </w:t>
      </w:r>
      <w:proofErr w:type="spellStart"/>
      <w:r w:rsidRPr="00D03827">
        <w:rPr>
          <w:rFonts w:asciiTheme="minorHAnsi" w:hAnsiTheme="minorHAnsi"/>
          <w:b/>
          <w:bCs/>
          <w:lang w:eastAsia="en-US"/>
        </w:rPr>
        <w:t>Alakoç</w:t>
      </w:r>
      <w:proofErr w:type="spellEnd"/>
      <w:r w:rsidRPr="00D03827">
        <w:rPr>
          <w:rFonts w:asciiTheme="minorHAnsi" w:hAnsiTheme="minorHAnsi"/>
          <w:b/>
          <w:bCs/>
          <w:lang w:eastAsia="en-US"/>
        </w:rPr>
        <w:t xml:space="preserve"> YD</w:t>
      </w:r>
      <w:r w:rsidRPr="00D03827">
        <w:rPr>
          <w:rFonts w:asciiTheme="minorHAnsi" w:hAnsiTheme="minorHAnsi"/>
          <w:bCs/>
          <w:lang w:eastAsia="en-US"/>
        </w:rPr>
        <w:t>. Afetlerde Tıbbi Olay Yeri İncelemesi. Afet Tıbbı, ED. Eryılmaz M, Dizer U, cilt 1, 281-286. Ünsal Yayınları, Ankara, 2005.</w:t>
      </w:r>
    </w:p>
    <w:p w14:paraId="2B8BA964" w14:textId="5A20E2A6" w:rsidR="00D03827" w:rsidRPr="00D03827" w:rsidRDefault="00D03827" w:rsidP="00D03827">
      <w:pPr>
        <w:pStyle w:val="authors"/>
        <w:numPr>
          <w:ilvl w:val="0"/>
          <w:numId w:val="25"/>
        </w:numPr>
        <w:spacing w:before="120" w:beforeAutospacing="0" w:after="0" w:afterAutospacing="0" w:line="360" w:lineRule="auto"/>
        <w:jc w:val="both"/>
        <w:rPr>
          <w:rFonts w:asciiTheme="minorHAnsi" w:hAnsiTheme="minorHAnsi"/>
        </w:rPr>
      </w:pPr>
      <w:r w:rsidRPr="00D03827">
        <w:rPr>
          <w:rFonts w:asciiTheme="minorHAnsi" w:hAnsiTheme="minorHAnsi"/>
          <w:bCs/>
          <w:lang w:eastAsia="en-US"/>
        </w:rPr>
        <w:t>Kayaba</w:t>
      </w:r>
      <w:r w:rsidRPr="00D03827">
        <w:rPr>
          <w:rFonts w:asciiTheme="minorHAnsi" w:hAnsiTheme="minorHAnsi" w:hint="eastAsia"/>
          <w:bCs/>
          <w:lang w:eastAsia="en-US"/>
        </w:rPr>
        <w:t>şı</w:t>
      </w:r>
      <w:r w:rsidRPr="00D03827">
        <w:rPr>
          <w:rFonts w:asciiTheme="minorHAnsi" w:hAnsiTheme="minorHAnsi"/>
          <w:bCs/>
          <w:lang w:eastAsia="en-US"/>
        </w:rPr>
        <w:t xml:space="preserve"> Ö., </w:t>
      </w:r>
      <w:r w:rsidRPr="00D03827">
        <w:rPr>
          <w:rFonts w:asciiTheme="minorHAnsi" w:hAnsiTheme="minorHAnsi"/>
          <w:b/>
          <w:bCs/>
          <w:lang w:eastAsia="en-US"/>
        </w:rPr>
        <w:t>Do</w:t>
      </w:r>
      <w:r w:rsidRPr="00D03827">
        <w:rPr>
          <w:rFonts w:asciiTheme="minorHAnsi" w:hAnsiTheme="minorHAnsi" w:hint="eastAsia"/>
          <w:b/>
          <w:bCs/>
          <w:lang w:eastAsia="en-US"/>
        </w:rPr>
        <w:t>ğ</w:t>
      </w:r>
      <w:r w:rsidRPr="00D03827">
        <w:rPr>
          <w:rFonts w:asciiTheme="minorHAnsi" w:hAnsiTheme="minorHAnsi"/>
          <w:b/>
          <w:bCs/>
          <w:lang w:eastAsia="en-US"/>
        </w:rPr>
        <w:t>an Y.,</w:t>
      </w:r>
      <w:r w:rsidRPr="00D03827">
        <w:rPr>
          <w:rFonts w:asciiTheme="minorHAnsi" w:hAnsiTheme="minorHAnsi"/>
          <w:bCs/>
          <w:lang w:eastAsia="en-US"/>
        </w:rPr>
        <w:t xml:space="preserve"> Hanc</w:t>
      </w:r>
      <w:r w:rsidRPr="00D03827">
        <w:rPr>
          <w:rFonts w:asciiTheme="minorHAnsi" w:hAnsiTheme="minorHAnsi" w:hint="eastAsia"/>
          <w:bCs/>
          <w:lang w:eastAsia="en-US"/>
        </w:rPr>
        <w:t>ı</w:t>
      </w:r>
      <w:r w:rsidRPr="00D03827">
        <w:rPr>
          <w:rFonts w:asciiTheme="minorHAnsi" w:hAnsiTheme="minorHAnsi"/>
          <w:bCs/>
          <w:lang w:eastAsia="en-US"/>
        </w:rPr>
        <w:t xml:space="preserve"> H. K-9 Görev Köpekleri. Adli Koku, Ed. Prof. Dr. Hamit Hanc</w:t>
      </w:r>
      <w:r w:rsidRPr="00D03827">
        <w:rPr>
          <w:rFonts w:asciiTheme="minorHAnsi" w:hAnsiTheme="minorHAnsi" w:hint="eastAsia"/>
          <w:bCs/>
          <w:lang w:eastAsia="en-US"/>
        </w:rPr>
        <w:t>ı</w:t>
      </w:r>
      <w:r w:rsidRPr="00D03827">
        <w:rPr>
          <w:rFonts w:asciiTheme="minorHAnsi" w:hAnsiTheme="minorHAnsi"/>
          <w:bCs/>
          <w:lang w:eastAsia="en-US"/>
        </w:rPr>
        <w:t>, Prof. Dr. Yener Ünver, Seçkin Yay</w:t>
      </w:r>
      <w:r w:rsidRPr="00D03827">
        <w:rPr>
          <w:rFonts w:asciiTheme="minorHAnsi" w:hAnsiTheme="minorHAnsi" w:hint="eastAsia"/>
          <w:bCs/>
          <w:lang w:eastAsia="en-US"/>
        </w:rPr>
        <w:t>ı</w:t>
      </w:r>
      <w:r w:rsidRPr="00D03827">
        <w:rPr>
          <w:rFonts w:asciiTheme="minorHAnsi" w:hAnsiTheme="minorHAnsi"/>
          <w:bCs/>
          <w:lang w:eastAsia="en-US"/>
        </w:rPr>
        <w:t>nc</w:t>
      </w:r>
      <w:r w:rsidRPr="00D03827">
        <w:rPr>
          <w:rFonts w:asciiTheme="minorHAnsi" w:hAnsiTheme="minorHAnsi" w:hint="eastAsia"/>
          <w:bCs/>
          <w:lang w:eastAsia="en-US"/>
        </w:rPr>
        <w:t>ı</w:t>
      </w:r>
      <w:r w:rsidRPr="00D03827">
        <w:rPr>
          <w:rFonts w:asciiTheme="minorHAnsi" w:hAnsiTheme="minorHAnsi"/>
          <w:bCs/>
          <w:lang w:eastAsia="en-US"/>
        </w:rPr>
        <w:t>l</w:t>
      </w:r>
      <w:r w:rsidRPr="00D03827">
        <w:rPr>
          <w:rFonts w:asciiTheme="minorHAnsi" w:hAnsiTheme="minorHAnsi" w:hint="eastAsia"/>
          <w:bCs/>
          <w:lang w:eastAsia="en-US"/>
        </w:rPr>
        <w:t>ı</w:t>
      </w:r>
      <w:r w:rsidRPr="00D03827">
        <w:rPr>
          <w:rFonts w:asciiTheme="minorHAnsi" w:hAnsiTheme="minorHAnsi"/>
          <w:bCs/>
          <w:lang w:eastAsia="en-US"/>
        </w:rPr>
        <w:t>k, Ankara, 2017. ISBN:978-975-02-4183-3</w:t>
      </w:r>
    </w:p>
    <w:p w14:paraId="78D9985E" w14:textId="77777777" w:rsidR="00D03827" w:rsidRPr="00D03827" w:rsidRDefault="00D03827" w:rsidP="00D03827">
      <w:pPr>
        <w:spacing w:before="120" w:line="276" w:lineRule="auto"/>
        <w:ind w:firstLine="360"/>
        <w:jc w:val="both"/>
        <w:rPr>
          <w:rFonts w:asciiTheme="minorHAnsi" w:hAnsiTheme="minorHAnsi"/>
          <w:b/>
          <w:szCs w:val="24"/>
          <w:lang w:val="tr-TR"/>
        </w:rPr>
      </w:pPr>
      <w:r w:rsidRPr="00D03827">
        <w:rPr>
          <w:rFonts w:asciiTheme="minorHAnsi" w:hAnsiTheme="minorHAnsi"/>
          <w:b/>
          <w:szCs w:val="24"/>
          <w:lang w:val="tr-TR"/>
        </w:rPr>
        <w:t xml:space="preserve">Bölüm Çevirileri </w:t>
      </w:r>
    </w:p>
    <w:p w14:paraId="4EB74FC6" w14:textId="3F091AFA" w:rsidR="00D03827" w:rsidRPr="00D03827" w:rsidRDefault="00D03827" w:rsidP="00D03827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szCs w:val="24"/>
          <w:lang w:val="tr-TR"/>
        </w:rPr>
      </w:pPr>
      <w:r w:rsidRPr="00D03827">
        <w:rPr>
          <w:rFonts w:asciiTheme="minorHAnsi" w:hAnsiTheme="minorHAnsi"/>
          <w:b/>
          <w:szCs w:val="24"/>
          <w:lang w:val="tr-TR"/>
        </w:rPr>
        <w:t xml:space="preserve">Doğan Y. </w:t>
      </w:r>
      <w:r w:rsidRPr="00D03827">
        <w:rPr>
          <w:rFonts w:asciiTheme="minorHAnsi" w:hAnsiTheme="minorHAnsi"/>
          <w:szCs w:val="24"/>
          <w:lang w:val="tr-TR"/>
        </w:rPr>
        <w:t>Bölüm 12 Kromozomlarda DNA’nın Organizasyonu. Genetik Kavramlar</w:t>
      </w:r>
      <w:r w:rsidRPr="00D03827">
        <w:rPr>
          <w:rFonts w:asciiTheme="minorHAnsi" w:hAnsiTheme="minorHAnsi"/>
          <w:b/>
          <w:szCs w:val="24"/>
          <w:lang w:val="tr-TR"/>
        </w:rPr>
        <w:t xml:space="preserve">. </w:t>
      </w:r>
      <w:r w:rsidRPr="00D03827">
        <w:rPr>
          <w:rFonts w:asciiTheme="minorHAnsi" w:hAnsiTheme="minorHAnsi"/>
          <w:szCs w:val="24"/>
          <w:lang w:val="tr-TR"/>
        </w:rPr>
        <w:t xml:space="preserve">Çeviri Editörleri Prof. Dr. Sibel Sümer ve Prof. Dr. Leyla Açık, </w:t>
      </w:r>
      <w:proofErr w:type="spellStart"/>
      <w:r w:rsidRPr="00D03827">
        <w:rPr>
          <w:rFonts w:asciiTheme="minorHAnsi" w:hAnsiTheme="minorHAnsi"/>
          <w:szCs w:val="24"/>
          <w:lang w:val="tr-TR"/>
        </w:rPr>
        <w:t>Palme</w:t>
      </w:r>
      <w:proofErr w:type="spellEnd"/>
      <w:r w:rsidRPr="00D03827">
        <w:rPr>
          <w:rFonts w:asciiTheme="minorHAnsi" w:hAnsiTheme="minorHAnsi"/>
          <w:szCs w:val="24"/>
          <w:lang w:val="tr-TR"/>
        </w:rPr>
        <w:t xml:space="preserve"> Yayınevi, 2017, Ankara. </w:t>
      </w:r>
    </w:p>
    <w:p w14:paraId="697C420F" w14:textId="11B892A7" w:rsidR="00D03827" w:rsidRPr="00D03827" w:rsidRDefault="00D03827" w:rsidP="00D03827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szCs w:val="24"/>
          <w:lang w:val="tr-TR"/>
        </w:rPr>
      </w:pPr>
      <w:r w:rsidRPr="00D03827">
        <w:rPr>
          <w:rFonts w:asciiTheme="minorHAnsi" w:hAnsiTheme="minorHAnsi"/>
          <w:b/>
          <w:szCs w:val="24"/>
          <w:lang w:val="tr-TR"/>
        </w:rPr>
        <w:t>Doğan Y.</w:t>
      </w:r>
      <w:r w:rsidRPr="00D03827">
        <w:rPr>
          <w:rFonts w:asciiTheme="minorHAnsi" w:hAnsiTheme="minorHAnsi"/>
          <w:szCs w:val="24"/>
          <w:lang w:val="tr-TR"/>
        </w:rPr>
        <w:t xml:space="preserve"> Bölüm 22 Genetik Mühendisliği ile </w:t>
      </w:r>
      <w:proofErr w:type="spellStart"/>
      <w:r w:rsidRPr="00D03827">
        <w:rPr>
          <w:rFonts w:asciiTheme="minorHAnsi" w:hAnsiTheme="minorHAnsi"/>
          <w:szCs w:val="24"/>
          <w:lang w:val="tr-TR"/>
        </w:rPr>
        <w:t>Biyoteknolojinin</w:t>
      </w:r>
      <w:proofErr w:type="spellEnd"/>
      <w:r w:rsidRPr="00D03827">
        <w:rPr>
          <w:rFonts w:asciiTheme="minorHAnsi" w:hAnsiTheme="minorHAnsi"/>
          <w:szCs w:val="24"/>
          <w:lang w:val="tr-TR"/>
        </w:rPr>
        <w:t xml:space="preserve"> Uygulamaları ve Etiği. Genetik Kavramlar. Çeviri Editörleri Prof. Dr. Sibel Sümer ve Prof. Dr. Leyla Açık, </w:t>
      </w:r>
      <w:proofErr w:type="spellStart"/>
      <w:r w:rsidRPr="00D03827">
        <w:rPr>
          <w:rFonts w:asciiTheme="minorHAnsi" w:hAnsiTheme="minorHAnsi"/>
          <w:szCs w:val="24"/>
          <w:lang w:val="tr-TR"/>
        </w:rPr>
        <w:t>Palme</w:t>
      </w:r>
      <w:proofErr w:type="spellEnd"/>
      <w:r w:rsidRPr="00D03827">
        <w:rPr>
          <w:rFonts w:asciiTheme="minorHAnsi" w:hAnsiTheme="minorHAnsi"/>
          <w:szCs w:val="24"/>
          <w:lang w:val="tr-TR"/>
        </w:rPr>
        <w:t xml:space="preserve"> Yayınevi, 2017, Ankara. </w:t>
      </w:r>
    </w:p>
    <w:p w14:paraId="5EFF1F33" w14:textId="77777777" w:rsidR="00D03827" w:rsidRPr="00D03827" w:rsidRDefault="00D03827" w:rsidP="00D03827">
      <w:pPr>
        <w:pStyle w:val="ListParagraph"/>
        <w:spacing w:line="360" w:lineRule="auto"/>
        <w:ind w:left="1074"/>
        <w:jc w:val="both"/>
        <w:rPr>
          <w:rFonts w:asciiTheme="minorHAnsi" w:hAnsiTheme="minorHAnsi"/>
          <w:szCs w:val="24"/>
          <w:lang w:val="tr-TR"/>
        </w:rPr>
      </w:pPr>
    </w:p>
    <w:p w14:paraId="7C5CDAFD" w14:textId="6E39D53E" w:rsidR="00D03827" w:rsidRPr="00D03827" w:rsidRDefault="00D03827" w:rsidP="00D03827">
      <w:pPr>
        <w:spacing w:before="120" w:line="276" w:lineRule="auto"/>
        <w:ind w:firstLine="360"/>
        <w:jc w:val="both"/>
        <w:rPr>
          <w:rFonts w:asciiTheme="minorHAnsi" w:hAnsiTheme="minorHAnsi"/>
          <w:b/>
          <w:szCs w:val="24"/>
          <w:lang w:val="tr-TR"/>
        </w:rPr>
      </w:pPr>
      <w:r w:rsidRPr="00D03827">
        <w:rPr>
          <w:rFonts w:asciiTheme="minorHAnsi" w:hAnsiTheme="minorHAnsi"/>
          <w:b/>
          <w:szCs w:val="24"/>
          <w:lang w:val="tr-TR"/>
        </w:rPr>
        <w:t>Çeviri Kitap Editörlüğü</w:t>
      </w:r>
    </w:p>
    <w:p w14:paraId="629E3C49" w14:textId="5C7AB901" w:rsidR="00D03827" w:rsidRPr="00D03827" w:rsidRDefault="00D03827" w:rsidP="00D03827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szCs w:val="24"/>
          <w:lang w:val="tr-TR"/>
        </w:rPr>
      </w:pPr>
      <w:r w:rsidRPr="00D03827">
        <w:rPr>
          <w:rFonts w:asciiTheme="minorHAnsi" w:hAnsiTheme="minorHAnsi"/>
          <w:szCs w:val="24"/>
          <w:lang w:val="tr-TR"/>
        </w:rPr>
        <w:t>Adli Bilimlerin Temeli, 2016, Nobel Yayınları, Ankara.</w:t>
      </w:r>
    </w:p>
    <w:p w14:paraId="51ED633C" w14:textId="77777777" w:rsidR="00841889" w:rsidRDefault="00841889" w:rsidP="000B6A26">
      <w:pPr>
        <w:spacing w:line="276" w:lineRule="auto"/>
        <w:jc w:val="both"/>
        <w:rPr>
          <w:rFonts w:asciiTheme="minorHAnsi" w:hAnsiTheme="minorHAnsi"/>
          <w:b/>
          <w:szCs w:val="24"/>
          <w:highlight w:val="yellow"/>
          <w:lang w:val="tr-TR"/>
        </w:rPr>
      </w:pPr>
    </w:p>
    <w:p w14:paraId="2CB62410" w14:textId="77777777" w:rsidR="00AD2BD3" w:rsidRDefault="00A21AAC" w:rsidP="00D03827">
      <w:pPr>
        <w:spacing w:before="120" w:after="120" w:line="360" w:lineRule="auto"/>
        <w:ind w:firstLine="360"/>
        <w:jc w:val="both"/>
        <w:rPr>
          <w:rFonts w:asciiTheme="minorHAnsi" w:hAnsiTheme="minorHAnsi"/>
          <w:b/>
          <w:szCs w:val="24"/>
          <w:lang w:val="tr-TR"/>
        </w:rPr>
      </w:pPr>
      <w:r w:rsidRPr="000818D4">
        <w:rPr>
          <w:rFonts w:asciiTheme="minorHAnsi" w:hAnsiTheme="minorHAnsi"/>
          <w:b/>
          <w:szCs w:val="24"/>
          <w:lang w:val="tr-TR"/>
        </w:rPr>
        <w:t>Kurs Eğitmenlikleri</w:t>
      </w:r>
      <w:r w:rsidRPr="005A1325">
        <w:rPr>
          <w:rFonts w:asciiTheme="minorHAnsi" w:hAnsiTheme="minorHAnsi"/>
          <w:b/>
          <w:szCs w:val="24"/>
          <w:lang w:val="tr-TR"/>
        </w:rPr>
        <w:t xml:space="preserve"> </w:t>
      </w:r>
    </w:p>
    <w:p w14:paraId="7B1EA2AE" w14:textId="1F35B2F8" w:rsidR="00667324" w:rsidRDefault="00AD2BD3" w:rsidP="00D03827">
      <w:pPr>
        <w:pStyle w:val="ListParagraph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 w:rsidRPr="00AD2BD3">
        <w:rPr>
          <w:rFonts w:asciiTheme="minorHAnsi" w:hAnsiTheme="minorHAnsi"/>
          <w:szCs w:val="24"/>
          <w:lang w:val="tr-TR"/>
        </w:rPr>
        <w:t>Dedektiflik Kursu, 2016, Ankara.</w:t>
      </w:r>
    </w:p>
    <w:p w14:paraId="47874C5D" w14:textId="2C89651A" w:rsidR="000818D4" w:rsidRPr="00AD2BD3" w:rsidRDefault="000818D4" w:rsidP="00D03827">
      <w:pPr>
        <w:pStyle w:val="ListParagraph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Adli Hemşirelik Kursu, 2016, Ankara</w:t>
      </w:r>
    </w:p>
    <w:p w14:paraId="5009B370" w14:textId="5A807118" w:rsidR="00AD2BD3" w:rsidRDefault="00AD2BD3" w:rsidP="00D03827">
      <w:pPr>
        <w:pStyle w:val="ListParagraph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 w:rsidRPr="00AD2BD3">
        <w:rPr>
          <w:rFonts w:asciiTheme="minorHAnsi" w:hAnsiTheme="minorHAnsi"/>
          <w:szCs w:val="24"/>
          <w:lang w:val="tr-TR"/>
        </w:rPr>
        <w:t>Adli Antropoloji Kursu, 2015, Ankara.</w:t>
      </w:r>
    </w:p>
    <w:p w14:paraId="2DF85DB4" w14:textId="2C2F9244" w:rsidR="000818D4" w:rsidRDefault="000818D4" w:rsidP="00D03827">
      <w:pPr>
        <w:pStyle w:val="ListParagraph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Adli Mühendislik Kursu, 2015, Ankara.</w:t>
      </w:r>
    </w:p>
    <w:p w14:paraId="75976446" w14:textId="213B24A4" w:rsidR="00AD2BD3" w:rsidRDefault="00AD2BD3" w:rsidP="00D03827">
      <w:pPr>
        <w:pStyle w:val="ListParagraph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Adli Antropoloji Kursu, 2014, Ankara.</w:t>
      </w:r>
    </w:p>
    <w:p w14:paraId="4BEEBFA6" w14:textId="1CDF1CFE" w:rsidR="00AD2BD3" w:rsidRDefault="00AD2BD3" w:rsidP="00D03827">
      <w:pPr>
        <w:pStyle w:val="ListParagraph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lastRenderedPageBreak/>
        <w:t>Adli Diş Hekimliği Kursu, 2014, Ankara.</w:t>
      </w:r>
    </w:p>
    <w:p w14:paraId="74F9592E" w14:textId="5047FDAD" w:rsidR="00AD2BD3" w:rsidRDefault="00AD2BD3" w:rsidP="00D03827">
      <w:pPr>
        <w:pStyle w:val="ListParagraph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Adli Tıp ve Adli Bilimler Kursu, 2014, Ankara.</w:t>
      </w:r>
    </w:p>
    <w:p w14:paraId="366809AD" w14:textId="74DBA8CA" w:rsidR="00AD2BD3" w:rsidRDefault="00AD2BD3" w:rsidP="00D03827">
      <w:pPr>
        <w:pStyle w:val="ListParagraph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Adli Antropoloji Kursu, 2013, Ankara.</w:t>
      </w:r>
    </w:p>
    <w:p w14:paraId="29E75082" w14:textId="1E621720" w:rsidR="00AD2BD3" w:rsidRDefault="00AD2BD3" w:rsidP="00D03827">
      <w:pPr>
        <w:pStyle w:val="ListParagraph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Adli Bilimlerde Biyoloji ve Biyoteknoloji Kursu, 2013, Ankara.</w:t>
      </w:r>
    </w:p>
    <w:p w14:paraId="2A086046" w14:textId="7D3B6FF4" w:rsidR="00AD2BD3" w:rsidRDefault="00AD2BD3" w:rsidP="00D03827">
      <w:pPr>
        <w:pStyle w:val="ListParagraph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Nükleer Adli Bilimler Kursu, 2013, Ankara.</w:t>
      </w:r>
    </w:p>
    <w:p w14:paraId="341DFB38" w14:textId="62894775" w:rsidR="00AD2BD3" w:rsidRDefault="00AD2BD3" w:rsidP="00D03827">
      <w:pPr>
        <w:pStyle w:val="ListParagraph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VII. Uygulamalı Moleküler Mikrobiyoloji</w:t>
      </w:r>
      <w:r w:rsidR="000818D4">
        <w:rPr>
          <w:rFonts w:asciiTheme="minorHAnsi" w:hAnsiTheme="minorHAnsi"/>
          <w:szCs w:val="24"/>
          <w:lang w:val="tr-TR"/>
        </w:rPr>
        <w:t xml:space="preserve"> Kursu, 2012, Ankara.</w:t>
      </w:r>
    </w:p>
    <w:p w14:paraId="6A1FA16B" w14:textId="380B064E" w:rsidR="00AD2BD3" w:rsidRPr="00AD2BD3" w:rsidRDefault="000818D4" w:rsidP="00D03827">
      <w:pPr>
        <w:spacing w:before="120" w:after="120" w:line="360" w:lineRule="auto"/>
        <w:jc w:val="both"/>
        <w:rPr>
          <w:rFonts w:asciiTheme="minorHAnsi" w:hAnsiTheme="minorHAnsi"/>
          <w:b/>
          <w:szCs w:val="24"/>
          <w:lang w:val="tr-TR"/>
        </w:rPr>
      </w:pPr>
      <w:r>
        <w:rPr>
          <w:rFonts w:asciiTheme="minorHAnsi" w:hAnsiTheme="minorHAnsi"/>
          <w:b/>
          <w:szCs w:val="24"/>
          <w:lang w:val="tr-TR"/>
        </w:rPr>
        <w:t xml:space="preserve">Aldığı Eğitim </w:t>
      </w:r>
    </w:p>
    <w:p w14:paraId="6AB86A41" w14:textId="3755D922" w:rsidR="000818D4" w:rsidRDefault="000818D4" w:rsidP="00D03827">
      <w:pPr>
        <w:pStyle w:val="ListParagraph"/>
        <w:numPr>
          <w:ilvl w:val="0"/>
          <w:numId w:val="23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 w:rsidRPr="002B093F">
        <w:rPr>
          <w:rFonts w:asciiTheme="minorHAnsi" w:hAnsiTheme="minorHAnsi"/>
          <w:szCs w:val="24"/>
          <w:lang w:val="tr-TR"/>
        </w:rPr>
        <w:t xml:space="preserve">İçişleri Bakanlığı, EGM, KOM Daire Başkanlığı. “Ceset Arama </w:t>
      </w:r>
      <w:proofErr w:type="spellStart"/>
      <w:r w:rsidRPr="002B093F">
        <w:rPr>
          <w:rFonts w:asciiTheme="minorHAnsi" w:hAnsiTheme="minorHAnsi"/>
          <w:szCs w:val="24"/>
          <w:lang w:val="tr-TR"/>
        </w:rPr>
        <w:t>Dedektör</w:t>
      </w:r>
      <w:proofErr w:type="spellEnd"/>
      <w:r w:rsidRPr="002B093F">
        <w:rPr>
          <w:rFonts w:asciiTheme="minorHAnsi" w:hAnsiTheme="minorHAnsi"/>
          <w:szCs w:val="24"/>
          <w:lang w:val="tr-TR"/>
        </w:rPr>
        <w:t xml:space="preserve"> Köpeği ve İdarecisi kursu” 2003</w:t>
      </w:r>
      <w:r w:rsidR="002B093F">
        <w:rPr>
          <w:rFonts w:asciiTheme="minorHAnsi" w:hAnsiTheme="minorHAnsi"/>
          <w:szCs w:val="24"/>
          <w:lang w:val="tr-TR"/>
        </w:rPr>
        <w:t>, Ankara.</w:t>
      </w:r>
    </w:p>
    <w:p w14:paraId="5F8B03B3" w14:textId="3F0721BE" w:rsidR="002B093F" w:rsidRDefault="002B093F" w:rsidP="00D03827">
      <w:pPr>
        <w:pStyle w:val="ListParagraph"/>
        <w:numPr>
          <w:ilvl w:val="0"/>
          <w:numId w:val="23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proofErr w:type="spellStart"/>
      <w:r>
        <w:rPr>
          <w:rFonts w:asciiTheme="minorHAnsi" w:hAnsiTheme="minorHAnsi"/>
          <w:szCs w:val="24"/>
          <w:lang w:val="tr-TR"/>
        </w:rPr>
        <w:t>Roche</w:t>
      </w:r>
      <w:proofErr w:type="spellEnd"/>
      <w:r>
        <w:rPr>
          <w:rFonts w:asciiTheme="minorHAnsi" w:hAnsiTheme="minorHAnsi"/>
          <w:szCs w:val="24"/>
          <w:lang w:val="tr-TR"/>
        </w:rPr>
        <w:t xml:space="preserve"> </w:t>
      </w:r>
      <w:proofErr w:type="spellStart"/>
      <w:r>
        <w:rPr>
          <w:rFonts w:asciiTheme="minorHAnsi" w:hAnsiTheme="minorHAnsi"/>
          <w:szCs w:val="24"/>
          <w:lang w:val="tr-TR"/>
        </w:rPr>
        <w:t>Diagnostics</w:t>
      </w:r>
      <w:proofErr w:type="spellEnd"/>
      <w:r>
        <w:rPr>
          <w:rFonts w:asciiTheme="minorHAnsi" w:hAnsiTheme="minorHAnsi"/>
          <w:szCs w:val="24"/>
          <w:lang w:val="tr-TR"/>
        </w:rPr>
        <w:t>. “</w:t>
      </w:r>
      <w:proofErr w:type="spellStart"/>
      <w:r>
        <w:rPr>
          <w:rFonts w:asciiTheme="minorHAnsi" w:hAnsiTheme="minorHAnsi"/>
          <w:szCs w:val="24"/>
          <w:lang w:val="tr-TR"/>
        </w:rPr>
        <w:t>Genome</w:t>
      </w:r>
      <w:proofErr w:type="spellEnd"/>
      <w:r>
        <w:rPr>
          <w:rFonts w:asciiTheme="minorHAnsi" w:hAnsiTheme="minorHAnsi"/>
          <w:szCs w:val="24"/>
          <w:lang w:val="tr-TR"/>
        </w:rPr>
        <w:t xml:space="preserve"> </w:t>
      </w:r>
      <w:proofErr w:type="spellStart"/>
      <w:r>
        <w:rPr>
          <w:rFonts w:asciiTheme="minorHAnsi" w:hAnsiTheme="minorHAnsi"/>
          <w:szCs w:val="24"/>
          <w:lang w:val="tr-TR"/>
        </w:rPr>
        <w:t>Sequencer</w:t>
      </w:r>
      <w:proofErr w:type="spellEnd"/>
      <w:r>
        <w:rPr>
          <w:rFonts w:asciiTheme="minorHAnsi" w:hAnsiTheme="minorHAnsi"/>
          <w:szCs w:val="24"/>
          <w:lang w:val="tr-TR"/>
        </w:rPr>
        <w:t xml:space="preserve"> FLX </w:t>
      </w:r>
      <w:proofErr w:type="spellStart"/>
      <w:r>
        <w:rPr>
          <w:rFonts w:asciiTheme="minorHAnsi" w:hAnsiTheme="minorHAnsi"/>
          <w:szCs w:val="24"/>
          <w:lang w:val="tr-TR"/>
        </w:rPr>
        <w:t>System</w:t>
      </w:r>
      <w:proofErr w:type="spellEnd"/>
      <w:r>
        <w:rPr>
          <w:rFonts w:asciiTheme="minorHAnsi" w:hAnsiTheme="minorHAnsi"/>
          <w:szCs w:val="24"/>
          <w:lang w:val="tr-TR"/>
        </w:rPr>
        <w:t>” 2008, Ankara.</w:t>
      </w:r>
    </w:p>
    <w:p w14:paraId="43475619" w14:textId="0FA64F31" w:rsidR="002B093F" w:rsidRPr="002B093F" w:rsidRDefault="002B093F" w:rsidP="00D03827">
      <w:pPr>
        <w:pStyle w:val="ListParagraph"/>
        <w:numPr>
          <w:ilvl w:val="0"/>
          <w:numId w:val="23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proofErr w:type="spellStart"/>
      <w:r>
        <w:rPr>
          <w:rFonts w:asciiTheme="minorHAnsi" w:hAnsiTheme="minorHAnsi"/>
          <w:szCs w:val="24"/>
          <w:lang w:val="tr-TR"/>
        </w:rPr>
        <w:t>Roche</w:t>
      </w:r>
      <w:proofErr w:type="spellEnd"/>
      <w:r>
        <w:rPr>
          <w:rFonts w:asciiTheme="minorHAnsi" w:hAnsiTheme="minorHAnsi"/>
          <w:szCs w:val="24"/>
          <w:lang w:val="tr-TR"/>
        </w:rPr>
        <w:t xml:space="preserve"> </w:t>
      </w:r>
      <w:proofErr w:type="spellStart"/>
      <w:r>
        <w:rPr>
          <w:rFonts w:asciiTheme="minorHAnsi" w:hAnsiTheme="minorHAnsi"/>
          <w:szCs w:val="24"/>
          <w:lang w:val="tr-TR"/>
        </w:rPr>
        <w:t>Diagnostics</w:t>
      </w:r>
      <w:proofErr w:type="spellEnd"/>
      <w:r>
        <w:rPr>
          <w:rFonts w:asciiTheme="minorHAnsi" w:hAnsiTheme="minorHAnsi"/>
          <w:szCs w:val="24"/>
          <w:lang w:val="tr-TR"/>
        </w:rPr>
        <w:t xml:space="preserve">. </w:t>
      </w:r>
      <w:proofErr w:type="gramStart"/>
      <w:r>
        <w:rPr>
          <w:rFonts w:asciiTheme="minorHAnsi" w:hAnsiTheme="minorHAnsi"/>
          <w:szCs w:val="24"/>
          <w:lang w:val="tr-TR"/>
        </w:rPr>
        <w:t>“ GSFLX</w:t>
      </w:r>
      <w:proofErr w:type="gramEnd"/>
      <w:r>
        <w:rPr>
          <w:rFonts w:asciiTheme="minorHAnsi" w:hAnsiTheme="minorHAnsi"/>
          <w:szCs w:val="24"/>
          <w:lang w:val="tr-TR"/>
        </w:rPr>
        <w:t xml:space="preserve"> </w:t>
      </w:r>
      <w:proofErr w:type="spellStart"/>
      <w:r>
        <w:rPr>
          <w:rFonts w:asciiTheme="minorHAnsi" w:hAnsiTheme="minorHAnsi"/>
          <w:szCs w:val="24"/>
          <w:lang w:val="tr-TR"/>
        </w:rPr>
        <w:t>Titanium</w:t>
      </w:r>
      <w:proofErr w:type="spellEnd"/>
      <w:r>
        <w:rPr>
          <w:rFonts w:asciiTheme="minorHAnsi" w:hAnsiTheme="minorHAnsi"/>
          <w:szCs w:val="24"/>
          <w:lang w:val="tr-TR"/>
        </w:rPr>
        <w:t xml:space="preserve"> </w:t>
      </w:r>
      <w:proofErr w:type="spellStart"/>
      <w:r>
        <w:rPr>
          <w:rFonts w:asciiTheme="minorHAnsi" w:hAnsiTheme="minorHAnsi"/>
          <w:szCs w:val="24"/>
          <w:lang w:val="tr-TR"/>
        </w:rPr>
        <w:t>Workflow</w:t>
      </w:r>
      <w:proofErr w:type="spellEnd"/>
      <w:r>
        <w:rPr>
          <w:rFonts w:asciiTheme="minorHAnsi" w:hAnsiTheme="minorHAnsi"/>
          <w:szCs w:val="24"/>
          <w:lang w:val="tr-TR"/>
        </w:rPr>
        <w:t xml:space="preserve"> Upgrade” 2009, Almanya.</w:t>
      </w:r>
    </w:p>
    <w:p w14:paraId="71F3B814" w14:textId="77777777" w:rsidR="002B093F" w:rsidRDefault="002B093F" w:rsidP="00D03827">
      <w:pPr>
        <w:pStyle w:val="ListParagraph"/>
        <w:numPr>
          <w:ilvl w:val="0"/>
          <w:numId w:val="23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proofErr w:type="spellStart"/>
      <w:r>
        <w:rPr>
          <w:rFonts w:asciiTheme="minorHAnsi" w:hAnsiTheme="minorHAnsi"/>
          <w:szCs w:val="24"/>
          <w:lang w:val="tr-TR"/>
        </w:rPr>
        <w:t>Roche</w:t>
      </w:r>
      <w:proofErr w:type="spellEnd"/>
      <w:r>
        <w:rPr>
          <w:rFonts w:asciiTheme="minorHAnsi" w:hAnsiTheme="minorHAnsi"/>
          <w:szCs w:val="24"/>
          <w:lang w:val="tr-TR"/>
        </w:rPr>
        <w:t xml:space="preserve"> </w:t>
      </w:r>
      <w:proofErr w:type="spellStart"/>
      <w:r>
        <w:rPr>
          <w:rFonts w:asciiTheme="minorHAnsi" w:hAnsiTheme="minorHAnsi"/>
          <w:szCs w:val="24"/>
          <w:lang w:val="tr-TR"/>
        </w:rPr>
        <w:t>Diagnostics</w:t>
      </w:r>
      <w:proofErr w:type="spellEnd"/>
      <w:r>
        <w:rPr>
          <w:rFonts w:asciiTheme="minorHAnsi" w:hAnsiTheme="minorHAnsi"/>
          <w:szCs w:val="24"/>
          <w:lang w:val="tr-TR"/>
        </w:rPr>
        <w:t xml:space="preserve">. “GS </w:t>
      </w:r>
      <w:proofErr w:type="spellStart"/>
      <w:r>
        <w:rPr>
          <w:rFonts w:asciiTheme="minorHAnsi" w:hAnsiTheme="minorHAnsi"/>
          <w:szCs w:val="24"/>
          <w:lang w:val="tr-TR"/>
        </w:rPr>
        <w:t>Junior</w:t>
      </w:r>
      <w:proofErr w:type="spellEnd"/>
      <w:r>
        <w:rPr>
          <w:rFonts w:asciiTheme="minorHAnsi" w:hAnsiTheme="minorHAnsi"/>
          <w:szCs w:val="24"/>
          <w:lang w:val="tr-TR"/>
        </w:rPr>
        <w:t xml:space="preserve"> cihazı </w:t>
      </w:r>
      <w:proofErr w:type="spellStart"/>
      <w:r>
        <w:rPr>
          <w:rFonts w:asciiTheme="minorHAnsi" w:hAnsiTheme="minorHAnsi"/>
          <w:szCs w:val="24"/>
          <w:lang w:val="tr-TR"/>
        </w:rPr>
        <w:t>workflow</w:t>
      </w:r>
      <w:proofErr w:type="spellEnd"/>
      <w:r>
        <w:rPr>
          <w:rFonts w:asciiTheme="minorHAnsi" w:hAnsiTheme="minorHAnsi"/>
          <w:szCs w:val="24"/>
          <w:lang w:val="tr-TR"/>
        </w:rPr>
        <w:t xml:space="preserve"> ve software” 2011, Ankara.</w:t>
      </w:r>
    </w:p>
    <w:p w14:paraId="7872A1D1" w14:textId="2449A118" w:rsidR="002B093F" w:rsidRDefault="002B093F" w:rsidP="00D03827">
      <w:pPr>
        <w:pStyle w:val="ListParagraph"/>
        <w:numPr>
          <w:ilvl w:val="0"/>
          <w:numId w:val="23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 xml:space="preserve">Ankara Üniversitesi, Biyoteknoloji Enstitüsü, “DNA </w:t>
      </w:r>
      <w:proofErr w:type="spellStart"/>
      <w:r>
        <w:rPr>
          <w:rFonts w:asciiTheme="minorHAnsi" w:hAnsiTheme="minorHAnsi"/>
          <w:szCs w:val="24"/>
          <w:lang w:val="tr-TR"/>
        </w:rPr>
        <w:t>Barkodlama</w:t>
      </w:r>
      <w:proofErr w:type="spellEnd"/>
      <w:r>
        <w:rPr>
          <w:rFonts w:asciiTheme="minorHAnsi" w:hAnsiTheme="minorHAnsi"/>
          <w:szCs w:val="24"/>
          <w:lang w:val="tr-TR"/>
        </w:rPr>
        <w:t xml:space="preserve"> ve </w:t>
      </w:r>
      <w:proofErr w:type="spellStart"/>
      <w:r>
        <w:rPr>
          <w:rFonts w:asciiTheme="minorHAnsi" w:hAnsiTheme="minorHAnsi"/>
          <w:szCs w:val="24"/>
          <w:lang w:val="tr-TR"/>
        </w:rPr>
        <w:t>Filogenetik</w:t>
      </w:r>
      <w:proofErr w:type="spellEnd"/>
      <w:r>
        <w:rPr>
          <w:rFonts w:asciiTheme="minorHAnsi" w:hAnsiTheme="minorHAnsi"/>
          <w:szCs w:val="24"/>
          <w:lang w:val="tr-TR"/>
        </w:rPr>
        <w:t xml:space="preserve"> Analiz Teknikleri kursu” 2014, Ankara.</w:t>
      </w:r>
    </w:p>
    <w:p w14:paraId="59837FBA" w14:textId="08510D55" w:rsidR="002B093F" w:rsidRDefault="002B093F" w:rsidP="00D03827">
      <w:pPr>
        <w:pStyle w:val="ListParagraph"/>
        <w:numPr>
          <w:ilvl w:val="0"/>
          <w:numId w:val="23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 xml:space="preserve">Ankara Üniversitesi, Biyoteknoloji Enstitüsü, “I. </w:t>
      </w:r>
      <w:proofErr w:type="spellStart"/>
      <w:r>
        <w:rPr>
          <w:rFonts w:asciiTheme="minorHAnsi" w:hAnsiTheme="minorHAnsi"/>
          <w:szCs w:val="24"/>
          <w:lang w:val="tr-TR"/>
        </w:rPr>
        <w:t>Biyogüvenlik</w:t>
      </w:r>
      <w:proofErr w:type="spellEnd"/>
      <w:r>
        <w:rPr>
          <w:rFonts w:asciiTheme="minorHAnsi" w:hAnsiTheme="minorHAnsi"/>
          <w:szCs w:val="24"/>
          <w:lang w:val="tr-TR"/>
        </w:rPr>
        <w:t xml:space="preserve"> Eğitimi” 2014, Ankara.</w:t>
      </w:r>
    </w:p>
    <w:p w14:paraId="0C9DC24A" w14:textId="7251F6AC" w:rsidR="002B093F" w:rsidRDefault="002B093F" w:rsidP="00D03827">
      <w:pPr>
        <w:pStyle w:val="ListParagraph"/>
        <w:numPr>
          <w:ilvl w:val="0"/>
          <w:numId w:val="23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proofErr w:type="spellStart"/>
      <w:r>
        <w:rPr>
          <w:rFonts w:asciiTheme="minorHAnsi" w:hAnsiTheme="minorHAnsi"/>
          <w:szCs w:val="24"/>
          <w:lang w:val="tr-TR"/>
        </w:rPr>
        <w:t>Bioinformatics</w:t>
      </w:r>
      <w:proofErr w:type="spellEnd"/>
      <w:r>
        <w:rPr>
          <w:rFonts w:asciiTheme="minorHAnsi" w:hAnsiTheme="minorHAnsi"/>
          <w:szCs w:val="24"/>
          <w:lang w:val="tr-TR"/>
        </w:rPr>
        <w:t xml:space="preserve"> </w:t>
      </w:r>
      <w:proofErr w:type="spellStart"/>
      <w:r>
        <w:rPr>
          <w:rFonts w:asciiTheme="minorHAnsi" w:hAnsiTheme="minorHAnsi"/>
          <w:szCs w:val="24"/>
          <w:lang w:val="tr-TR"/>
        </w:rPr>
        <w:t>Core</w:t>
      </w:r>
      <w:proofErr w:type="spellEnd"/>
      <w:r>
        <w:rPr>
          <w:rFonts w:asciiTheme="minorHAnsi" w:hAnsiTheme="minorHAnsi"/>
          <w:szCs w:val="24"/>
          <w:lang w:val="tr-TR"/>
        </w:rPr>
        <w:t xml:space="preserve"> Center </w:t>
      </w:r>
      <w:proofErr w:type="spellStart"/>
      <w:r>
        <w:rPr>
          <w:rFonts w:asciiTheme="minorHAnsi" w:hAnsiTheme="minorHAnsi"/>
          <w:szCs w:val="24"/>
          <w:lang w:val="tr-TR"/>
        </w:rPr>
        <w:t>for</w:t>
      </w:r>
      <w:proofErr w:type="spellEnd"/>
      <w:r>
        <w:rPr>
          <w:rFonts w:asciiTheme="minorHAnsi" w:hAnsiTheme="minorHAnsi"/>
          <w:szCs w:val="24"/>
          <w:lang w:val="tr-TR"/>
        </w:rPr>
        <w:t xml:space="preserve"> </w:t>
      </w:r>
      <w:proofErr w:type="spellStart"/>
      <w:r>
        <w:rPr>
          <w:rFonts w:asciiTheme="minorHAnsi" w:hAnsiTheme="minorHAnsi"/>
          <w:szCs w:val="24"/>
          <w:lang w:val="tr-TR"/>
        </w:rPr>
        <w:t>Genome</w:t>
      </w:r>
      <w:proofErr w:type="spellEnd"/>
      <w:r>
        <w:rPr>
          <w:rFonts w:asciiTheme="minorHAnsi" w:hAnsiTheme="minorHAnsi"/>
          <w:szCs w:val="24"/>
          <w:lang w:val="tr-TR"/>
        </w:rPr>
        <w:t xml:space="preserve"> </w:t>
      </w:r>
      <w:proofErr w:type="spellStart"/>
      <w:r>
        <w:rPr>
          <w:rFonts w:asciiTheme="minorHAnsi" w:hAnsiTheme="minorHAnsi"/>
          <w:szCs w:val="24"/>
          <w:lang w:val="tr-TR"/>
        </w:rPr>
        <w:t>Research</w:t>
      </w:r>
      <w:proofErr w:type="spellEnd"/>
      <w:r>
        <w:rPr>
          <w:rFonts w:asciiTheme="minorHAnsi" w:hAnsiTheme="minorHAnsi"/>
          <w:szCs w:val="24"/>
          <w:lang w:val="tr-TR"/>
        </w:rPr>
        <w:t>, “</w:t>
      </w:r>
      <w:proofErr w:type="spellStart"/>
      <w:r>
        <w:rPr>
          <w:rFonts w:asciiTheme="minorHAnsi" w:hAnsiTheme="minorHAnsi"/>
          <w:szCs w:val="24"/>
          <w:lang w:val="tr-TR"/>
        </w:rPr>
        <w:t>EuGESMA</w:t>
      </w:r>
      <w:proofErr w:type="spellEnd"/>
      <w:r>
        <w:rPr>
          <w:rFonts w:asciiTheme="minorHAnsi" w:hAnsiTheme="minorHAnsi"/>
          <w:szCs w:val="24"/>
          <w:lang w:val="tr-TR"/>
        </w:rPr>
        <w:t xml:space="preserve"> </w:t>
      </w:r>
      <w:proofErr w:type="spellStart"/>
      <w:r>
        <w:rPr>
          <w:rFonts w:asciiTheme="minorHAnsi" w:hAnsiTheme="minorHAnsi"/>
          <w:szCs w:val="24"/>
          <w:lang w:val="tr-TR"/>
        </w:rPr>
        <w:t>Bioinformatics</w:t>
      </w:r>
      <w:proofErr w:type="spellEnd"/>
      <w:r w:rsidR="007E5679">
        <w:rPr>
          <w:rFonts w:asciiTheme="minorHAnsi" w:hAnsiTheme="minorHAnsi"/>
          <w:szCs w:val="24"/>
          <w:lang w:val="tr-TR"/>
        </w:rPr>
        <w:t xml:space="preserve"> School” 2011, </w:t>
      </w:r>
      <w:proofErr w:type="spellStart"/>
      <w:r w:rsidR="007E5679">
        <w:rPr>
          <w:rFonts w:asciiTheme="minorHAnsi" w:hAnsiTheme="minorHAnsi"/>
          <w:szCs w:val="24"/>
          <w:lang w:val="tr-TR"/>
        </w:rPr>
        <w:t>Modena</w:t>
      </w:r>
      <w:proofErr w:type="spellEnd"/>
      <w:r w:rsidR="007E5679">
        <w:rPr>
          <w:rFonts w:asciiTheme="minorHAnsi" w:hAnsiTheme="minorHAnsi"/>
          <w:szCs w:val="24"/>
          <w:lang w:val="tr-TR"/>
        </w:rPr>
        <w:t xml:space="preserve">, İtalya. </w:t>
      </w:r>
    </w:p>
    <w:p w14:paraId="3B725DA9" w14:textId="77777777" w:rsidR="000818D4" w:rsidRDefault="000818D4" w:rsidP="00667324">
      <w:pPr>
        <w:spacing w:line="276" w:lineRule="auto"/>
        <w:jc w:val="both"/>
        <w:rPr>
          <w:rFonts w:asciiTheme="minorHAnsi" w:hAnsiTheme="minorHAnsi"/>
          <w:b/>
          <w:szCs w:val="24"/>
          <w:lang w:val="tr-TR"/>
        </w:rPr>
      </w:pPr>
    </w:p>
    <w:p w14:paraId="0AF629F2" w14:textId="77777777" w:rsidR="00841889" w:rsidRPr="00A21AAC" w:rsidRDefault="00841889" w:rsidP="00667324">
      <w:pPr>
        <w:spacing w:line="276" w:lineRule="auto"/>
        <w:jc w:val="both"/>
        <w:rPr>
          <w:rFonts w:asciiTheme="minorHAnsi" w:hAnsiTheme="minorHAnsi"/>
          <w:b/>
          <w:szCs w:val="24"/>
          <w:lang w:val="tr-TR"/>
        </w:rPr>
      </w:pPr>
    </w:p>
    <w:p w14:paraId="4F189A02" w14:textId="77777777" w:rsidR="000E2611" w:rsidRPr="000E2611" w:rsidRDefault="000E2611" w:rsidP="00667324">
      <w:pPr>
        <w:spacing w:line="276" w:lineRule="auto"/>
        <w:jc w:val="both"/>
        <w:rPr>
          <w:rFonts w:asciiTheme="minorHAnsi" w:hAnsiTheme="minorHAnsi"/>
          <w:szCs w:val="24"/>
          <w:lang w:val="tr-TR"/>
        </w:rPr>
      </w:pPr>
    </w:p>
    <w:sectPr w:rsidR="000E2611" w:rsidRPr="000E2611" w:rsidSect="003723BD">
      <w:headerReference w:type="default" r:id="rId9"/>
      <w:footerReference w:type="even" r:id="rId10"/>
      <w:footerReference w:type="default" r:id="rId11"/>
      <w:type w:val="continuous"/>
      <w:pgSz w:w="11899" w:h="16838" w:code="1"/>
      <w:pgMar w:top="1701" w:right="1418" w:bottom="1701" w:left="1418" w:header="708" w:footer="708" w:gutter="0"/>
      <w:pgBorders>
        <w:top w:val="thickThinMediumGap" w:sz="24" w:space="1" w:color="auto"/>
        <w:bottom w:val="thinThickMediumGap" w:sz="24" w:space="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39AE1" w14:textId="77777777" w:rsidR="003314E0" w:rsidRDefault="003314E0">
      <w:r>
        <w:separator/>
      </w:r>
    </w:p>
  </w:endnote>
  <w:endnote w:type="continuationSeparator" w:id="0">
    <w:p w14:paraId="14BE7A94" w14:textId="77777777" w:rsidR="003314E0" w:rsidRDefault="0033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Semi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77F8B" w14:textId="77777777" w:rsidR="003723BD" w:rsidRDefault="003723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24A427" w14:textId="77777777" w:rsidR="003723BD" w:rsidRDefault="003723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3C2B4" w14:textId="77777777" w:rsidR="003723BD" w:rsidRDefault="003723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3827">
      <w:rPr>
        <w:rStyle w:val="PageNumber"/>
        <w:noProof/>
      </w:rPr>
      <w:t>7</w:t>
    </w:r>
    <w:r>
      <w:rPr>
        <w:rStyle w:val="PageNumber"/>
      </w:rPr>
      <w:fldChar w:fldCharType="end"/>
    </w:r>
  </w:p>
  <w:p w14:paraId="1041509B" w14:textId="77777777" w:rsidR="003723BD" w:rsidRDefault="003723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521DC" w14:textId="77777777" w:rsidR="003314E0" w:rsidRDefault="003314E0">
      <w:r>
        <w:separator/>
      </w:r>
    </w:p>
  </w:footnote>
  <w:footnote w:type="continuationSeparator" w:id="0">
    <w:p w14:paraId="365F56DF" w14:textId="77777777" w:rsidR="003314E0" w:rsidRDefault="00331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E231F" w14:textId="01250FFF" w:rsidR="003723BD" w:rsidRDefault="00A21AAC">
    <w:pPr>
      <w:pStyle w:val="Header"/>
      <w:jc w:val="right"/>
      <w:rPr>
        <w:rFonts w:ascii="Times New Roman" w:hAnsi="Times New Roman"/>
        <w:b/>
        <w:bCs/>
      </w:rPr>
    </w:pPr>
    <w:proofErr w:type="spellStart"/>
    <w:r>
      <w:rPr>
        <w:rFonts w:ascii="Times New Roman" w:hAnsi="Times New Roman"/>
        <w:b/>
        <w:bCs/>
      </w:rPr>
      <w:t>Doç</w:t>
    </w:r>
    <w:proofErr w:type="spellEnd"/>
    <w:r w:rsidR="003723BD">
      <w:rPr>
        <w:rFonts w:ascii="Times New Roman" w:hAnsi="Times New Roman"/>
        <w:b/>
        <w:bCs/>
      </w:rPr>
      <w:t xml:space="preserve">. </w:t>
    </w:r>
    <w:proofErr w:type="spellStart"/>
    <w:r w:rsidR="003723BD">
      <w:rPr>
        <w:rFonts w:ascii="Times New Roman" w:hAnsi="Times New Roman"/>
        <w:b/>
        <w:bCs/>
      </w:rPr>
      <w:t>Dr.</w:t>
    </w:r>
    <w:proofErr w:type="spellEnd"/>
    <w:r w:rsidR="003723BD">
      <w:rPr>
        <w:rFonts w:ascii="Times New Roman" w:hAnsi="Times New Roman"/>
        <w:b/>
        <w:bCs/>
      </w:rPr>
      <w:t xml:space="preserve"> </w:t>
    </w:r>
    <w:proofErr w:type="spellStart"/>
    <w:r>
      <w:rPr>
        <w:rFonts w:ascii="Times New Roman" w:hAnsi="Times New Roman"/>
        <w:b/>
        <w:bCs/>
      </w:rPr>
      <w:t>Yeşim</w:t>
    </w:r>
    <w:proofErr w:type="spellEnd"/>
    <w:r>
      <w:rPr>
        <w:rFonts w:ascii="Times New Roman" w:hAnsi="Times New Roman"/>
        <w:b/>
        <w:bCs/>
      </w:rPr>
      <w:t xml:space="preserve"> </w:t>
    </w:r>
    <w:proofErr w:type="spellStart"/>
    <w:r>
      <w:rPr>
        <w:rFonts w:ascii="Times New Roman" w:hAnsi="Times New Roman"/>
        <w:b/>
        <w:bCs/>
      </w:rPr>
      <w:t>Doğan</w:t>
    </w:r>
    <w:proofErr w:type="spellEnd"/>
    <w:r w:rsidR="003723BD">
      <w:rPr>
        <w:rFonts w:ascii="Times New Roman" w:hAnsi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A29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99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00000000"/>
    <w:lvl w:ilvl="0">
      <w:start w:val="199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0"/>
    <w:lvl w:ilvl="0">
      <w:start w:val="1994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6285E0C"/>
    <w:multiLevelType w:val="multilevel"/>
    <w:tmpl w:val="84623302"/>
    <w:lvl w:ilvl="0">
      <w:start w:val="198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8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B783A86"/>
    <w:multiLevelType w:val="hybridMultilevel"/>
    <w:tmpl w:val="E3B8AC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F11E2"/>
    <w:multiLevelType w:val="hybridMultilevel"/>
    <w:tmpl w:val="9B3E1A4E"/>
    <w:lvl w:ilvl="0" w:tplc="0B6A409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920DB"/>
    <w:multiLevelType w:val="multilevel"/>
    <w:tmpl w:val="78E2DB34"/>
    <w:lvl w:ilvl="0">
      <w:start w:val="197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1D707B2"/>
    <w:multiLevelType w:val="hybridMultilevel"/>
    <w:tmpl w:val="D7C66E50"/>
    <w:lvl w:ilvl="0" w:tplc="F4923F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67DA8"/>
    <w:multiLevelType w:val="hybridMultilevel"/>
    <w:tmpl w:val="CCD223FC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A3D65DC"/>
    <w:multiLevelType w:val="hybridMultilevel"/>
    <w:tmpl w:val="CCEC0BCC"/>
    <w:lvl w:ilvl="0" w:tplc="54327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035F7D"/>
    <w:multiLevelType w:val="hybridMultilevel"/>
    <w:tmpl w:val="73D8CADC"/>
    <w:lvl w:ilvl="0" w:tplc="0B6A409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978C3C3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721A1"/>
    <w:multiLevelType w:val="multilevel"/>
    <w:tmpl w:val="C1CAF626"/>
    <w:lvl w:ilvl="0">
      <w:start w:val="198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135462B"/>
    <w:multiLevelType w:val="hybridMultilevel"/>
    <w:tmpl w:val="281C0A78"/>
    <w:lvl w:ilvl="0" w:tplc="9282E9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35844"/>
    <w:multiLevelType w:val="hybridMultilevel"/>
    <w:tmpl w:val="017654B2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83E2823"/>
    <w:multiLevelType w:val="hybridMultilevel"/>
    <w:tmpl w:val="EBC452E6"/>
    <w:lvl w:ilvl="0" w:tplc="D8CE19B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4A4218F3"/>
    <w:multiLevelType w:val="multilevel"/>
    <w:tmpl w:val="B19AEF7C"/>
    <w:lvl w:ilvl="0">
      <w:start w:val="198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992"/>
      <w:numFmt w:val="decimal"/>
      <w:lvlText w:val="%1-%2"/>
      <w:lvlJc w:val="left"/>
      <w:pPr>
        <w:ind w:left="2310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6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620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7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040" w:hanging="1800"/>
      </w:pPr>
      <w:rPr>
        <w:rFonts w:hint="default"/>
      </w:rPr>
    </w:lvl>
  </w:abstractNum>
  <w:abstractNum w:abstractNumId="17" w15:restartNumberingAfterBreak="0">
    <w:nsid w:val="4EEF607F"/>
    <w:multiLevelType w:val="hybridMultilevel"/>
    <w:tmpl w:val="C736054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87548"/>
    <w:multiLevelType w:val="multilevel"/>
    <w:tmpl w:val="5E86D2C6"/>
    <w:lvl w:ilvl="0">
      <w:start w:val="198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992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676782"/>
    <w:multiLevelType w:val="hybridMultilevel"/>
    <w:tmpl w:val="FAF05BFC"/>
    <w:lvl w:ilvl="0" w:tplc="1E029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0132D"/>
    <w:multiLevelType w:val="hybridMultilevel"/>
    <w:tmpl w:val="C1C2BB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70DC8"/>
    <w:multiLevelType w:val="hybridMultilevel"/>
    <w:tmpl w:val="B66AAE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566B5"/>
    <w:multiLevelType w:val="hybridMultilevel"/>
    <w:tmpl w:val="C5A25D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D027F"/>
    <w:multiLevelType w:val="multilevel"/>
    <w:tmpl w:val="F2927184"/>
    <w:lvl w:ilvl="0">
      <w:start w:val="199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23"/>
  </w:num>
  <w:num w:numId="7">
    <w:abstractNumId w:val="4"/>
  </w:num>
  <w:num w:numId="8">
    <w:abstractNumId w:val="7"/>
  </w:num>
  <w:num w:numId="9">
    <w:abstractNumId w:val="14"/>
  </w:num>
  <w:num w:numId="10">
    <w:abstractNumId w:val="20"/>
  </w:num>
  <w:num w:numId="11">
    <w:abstractNumId w:val="9"/>
  </w:num>
  <w:num w:numId="12">
    <w:abstractNumId w:val="13"/>
  </w:num>
  <w:num w:numId="13">
    <w:abstractNumId w:val="0"/>
  </w:num>
  <w:num w:numId="14">
    <w:abstractNumId w:val="18"/>
  </w:num>
  <w:num w:numId="15">
    <w:abstractNumId w:val="16"/>
  </w:num>
  <w:num w:numId="16">
    <w:abstractNumId w:val="17"/>
  </w:num>
  <w:num w:numId="17">
    <w:abstractNumId w:val="21"/>
  </w:num>
  <w:num w:numId="18">
    <w:abstractNumId w:val="22"/>
  </w:num>
  <w:num w:numId="19">
    <w:abstractNumId w:val="11"/>
  </w:num>
  <w:num w:numId="20">
    <w:abstractNumId w:val="15"/>
  </w:num>
  <w:num w:numId="21">
    <w:abstractNumId w:val="6"/>
  </w:num>
  <w:num w:numId="22">
    <w:abstractNumId w:val="10"/>
  </w:num>
  <w:num w:numId="23">
    <w:abstractNumId w:val="5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D29"/>
    <w:rsid w:val="00033745"/>
    <w:rsid w:val="000738A8"/>
    <w:rsid w:val="000753F2"/>
    <w:rsid w:val="000818D4"/>
    <w:rsid w:val="000B6A26"/>
    <w:rsid w:val="000D5CC5"/>
    <w:rsid w:val="000E2611"/>
    <w:rsid w:val="002B093F"/>
    <w:rsid w:val="002E4D00"/>
    <w:rsid w:val="00322094"/>
    <w:rsid w:val="00323823"/>
    <w:rsid w:val="00325834"/>
    <w:rsid w:val="003314E0"/>
    <w:rsid w:val="00337F25"/>
    <w:rsid w:val="00357946"/>
    <w:rsid w:val="003723BD"/>
    <w:rsid w:val="003B4816"/>
    <w:rsid w:val="004711C3"/>
    <w:rsid w:val="00494736"/>
    <w:rsid w:val="00522EEB"/>
    <w:rsid w:val="00560F78"/>
    <w:rsid w:val="005A1325"/>
    <w:rsid w:val="005C4518"/>
    <w:rsid w:val="005D30B7"/>
    <w:rsid w:val="005E7180"/>
    <w:rsid w:val="00635AC2"/>
    <w:rsid w:val="00667324"/>
    <w:rsid w:val="00687C0F"/>
    <w:rsid w:val="00694D7A"/>
    <w:rsid w:val="006B6E30"/>
    <w:rsid w:val="007C5A3B"/>
    <w:rsid w:val="007E5679"/>
    <w:rsid w:val="0080457C"/>
    <w:rsid w:val="00841889"/>
    <w:rsid w:val="008A3C3D"/>
    <w:rsid w:val="008C01F5"/>
    <w:rsid w:val="008F2B90"/>
    <w:rsid w:val="00901D73"/>
    <w:rsid w:val="00942C32"/>
    <w:rsid w:val="009452D0"/>
    <w:rsid w:val="009506A9"/>
    <w:rsid w:val="00965AB1"/>
    <w:rsid w:val="00970622"/>
    <w:rsid w:val="00A140EB"/>
    <w:rsid w:val="00A21AAC"/>
    <w:rsid w:val="00A50A46"/>
    <w:rsid w:val="00AD2BD3"/>
    <w:rsid w:val="00B716A3"/>
    <w:rsid w:val="00B90FCF"/>
    <w:rsid w:val="00BA0561"/>
    <w:rsid w:val="00BD6542"/>
    <w:rsid w:val="00BD6D29"/>
    <w:rsid w:val="00D03827"/>
    <w:rsid w:val="00D754B1"/>
    <w:rsid w:val="00DA37BF"/>
    <w:rsid w:val="00E016C2"/>
    <w:rsid w:val="00E27BEA"/>
    <w:rsid w:val="00E95E0B"/>
    <w:rsid w:val="00EA5538"/>
    <w:rsid w:val="00F27B2F"/>
    <w:rsid w:val="00F31100"/>
    <w:rsid w:val="00F4055F"/>
    <w:rsid w:val="00FA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2DCF48C"/>
  <w14:defaultImageDpi w14:val="300"/>
  <w15:docId w15:val="{9CB4419B-704F-E841-8FC3-F4F8FBF1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semiHidden="1"/>
    <w:lsdException w:name="Table Theme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line="360" w:lineRule="atLeast"/>
      <w:jc w:val="both"/>
      <w:outlineLvl w:val="0"/>
    </w:pPr>
    <w:rPr>
      <w:rFonts w:ascii="Palatino" w:hAnsi="Palatino"/>
      <w:b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jc w:val="both"/>
      <w:outlineLvl w:val="1"/>
    </w:pPr>
    <w:rPr>
      <w:rFonts w:ascii="Palatino" w:hAnsi="Palatino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both"/>
      <w:outlineLvl w:val="2"/>
    </w:pPr>
    <w:rPr>
      <w:rFonts w:ascii="Palatino" w:hAnsi="Palatino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tLeast"/>
      <w:jc w:val="both"/>
    </w:pPr>
    <w:rPr>
      <w:rFonts w:ascii="Palatino" w:hAnsi="Palatino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line="360" w:lineRule="atLeast"/>
      <w:jc w:val="center"/>
    </w:pPr>
    <w:rPr>
      <w:rFonts w:ascii="Palatino" w:hAnsi="Palatino"/>
      <w:b/>
    </w:rPr>
  </w:style>
  <w:style w:type="paragraph" w:styleId="BodyText2">
    <w:name w:val="Body Text 2"/>
    <w:basedOn w:val="Normal"/>
    <w:pPr>
      <w:spacing w:line="360" w:lineRule="atLeast"/>
      <w:jc w:val="both"/>
    </w:pPr>
    <w:rPr>
      <w:rFonts w:ascii="Palatino" w:hAnsi="Palatino"/>
      <w:i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line="360" w:lineRule="atLeast"/>
      <w:ind w:left="1440" w:hanging="1440"/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72"/>
    <w:rsid w:val="00A21AA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22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209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F2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D7A"/>
    <w:pPr>
      <w:autoSpaceDE w:val="0"/>
      <w:autoSpaceDN w:val="0"/>
      <w:adjustRightInd w:val="0"/>
    </w:pPr>
    <w:rPr>
      <w:rFonts w:ascii="Whitney Semibold" w:hAnsi="Whitney Semibold" w:cs="Whitney Semibold"/>
      <w:color w:val="000000"/>
      <w:sz w:val="24"/>
      <w:szCs w:val="24"/>
      <w:lang w:val="tr-TR" w:eastAsia="tr-TR"/>
    </w:rPr>
  </w:style>
  <w:style w:type="character" w:customStyle="1" w:styleId="apple-converted-space">
    <w:name w:val="apple-converted-space"/>
    <w:basedOn w:val="DefaultParagraphFont"/>
    <w:rsid w:val="00694D7A"/>
  </w:style>
  <w:style w:type="character" w:styleId="Strong">
    <w:name w:val="Strong"/>
    <w:uiPriority w:val="99"/>
    <w:qFormat/>
    <w:rsid w:val="002E4D00"/>
    <w:rPr>
      <w:b/>
      <w:bCs/>
    </w:rPr>
  </w:style>
  <w:style w:type="paragraph" w:customStyle="1" w:styleId="authors">
    <w:name w:val="authors"/>
    <w:basedOn w:val="Normal"/>
    <w:rsid w:val="002E4D00"/>
    <w:pPr>
      <w:spacing w:before="100" w:beforeAutospacing="1" w:after="100" w:afterAutospacing="1"/>
    </w:pPr>
    <w:rPr>
      <w:rFonts w:ascii="Times New Roman" w:hAnsi="Times New Roman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3B9104-311F-6E42-A003-1BF48822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2199</Words>
  <Characters>12537</Characters>
  <Application>Microsoft Office Word</Application>
  <DocSecurity>0</DocSecurity>
  <Lines>104</Lines>
  <Paragraphs>29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Hilal Özdağ  PhD</vt:lpstr>
      <vt:lpstr>Hilal Özdağ  PhD</vt:lpstr>
    </vt:vector>
  </TitlesOfParts>
  <Company/>
  <LinksUpToDate>false</LinksUpToDate>
  <CharactersWithSpaces>14707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Hilal Özdağ  PhD</dc:title>
  <dc:creator>H.Q. Multi License Copy</dc:creator>
  <cp:lastModifiedBy>Microsoft Office User</cp:lastModifiedBy>
  <cp:revision>2</cp:revision>
  <cp:lastPrinted>2017-11-06T08:40:00Z</cp:lastPrinted>
  <dcterms:created xsi:type="dcterms:W3CDTF">2019-05-14T07:51:00Z</dcterms:created>
  <dcterms:modified xsi:type="dcterms:W3CDTF">2019-05-14T07:51:00Z</dcterms:modified>
</cp:coreProperties>
</file>