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2C2B" w14:textId="77777777" w:rsidR="003723BD" w:rsidRPr="00A21AAC" w:rsidRDefault="003723BD" w:rsidP="00323823">
      <w:pPr>
        <w:pStyle w:val="KonuBal"/>
        <w:spacing w:line="240" w:lineRule="auto"/>
        <w:jc w:val="right"/>
        <w:rPr>
          <w:rFonts w:asciiTheme="minorHAnsi" w:hAnsiTheme="minorHAnsi"/>
          <w:bCs/>
          <w:szCs w:val="24"/>
        </w:rPr>
      </w:pPr>
    </w:p>
    <w:p w14:paraId="336C3687" w14:textId="5BDD03FD" w:rsidR="003723BD" w:rsidRPr="00A21AAC" w:rsidRDefault="00A21AAC" w:rsidP="00323823">
      <w:pPr>
        <w:pStyle w:val="KonuBal"/>
        <w:spacing w:line="240" w:lineRule="auto"/>
        <w:rPr>
          <w:rFonts w:asciiTheme="minorHAnsi" w:hAnsiTheme="minorHAnsi"/>
          <w:bCs/>
          <w:szCs w:val="24"/>
        </w:rPr>
      </w:pPr>
      <w:r w:rsidRPr="00A21AAC">
        <w:rPr>
          <w:rFonts w:asciiTheme="minorHAnsi" w:hAnsiTheme="minorHAnsi"/>
          <w:bCs/>
          <w:szCs w:val="24"/>
        </w:rPr>
        <w:t>Doç</w:t>
      </w:r>
      <w:r w:rsidR="003723BD" w:rsidRPr="00A21AAC">
        <w:rPr>
          <w:rFonts w:asciiTheme="minorHAnsi" w:hAnsiTheme="minorHAnsi"/>
          <w:bCs/>
          <w:szCs w:val="24"/>
        </w:rPr>
        <w:t xml:space="preserve">. Dr. </w:t>
      </w:r>
      <w:r w:rsidRPr="00A21AAC">
        <w:rPr>
          <w:rFonts w:asciiTheme="minorHAnsi" w:hAnsiTheme="minorHAnsi"/>
          <w:bCs/>
          <w:szCs w:val="24"/>
        </w:rPr>
        <w:t xml:space="preserve">Yeşim Doğan </w:t>
      </w:r>
      <w:r w:rsidR="003723BD" w:rsidRPr="00A21AAC">
        <w:rPr>
          <w:rFonts w:asciiTheme="minorHAnsi" w:hAnsiTheme="minorHAnsi"/>
          <w:szCs w:val="24"/>
        </w:rPr>
        <w:t xml:space="preserve"> </w:t>
      </w:r>
    </w:p>
    <w:p w14:paraId="5974B444" w14:textId="77777777" w:rsidR="003723BD" w:rsidRPr="00A21AAC" w:rsidRDefault="003723BD" w:rsidP="00970622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6D348761" w14:textId="0B243446" w:rsidR="00667324" w:rsidRPr="00A21AAC" w:rsidRDefault="00667324" w:rsidP="00970622">
      <w:pPr>
        <w:pStyle w:val="Balk1"/>
        <w:spacing w:line="276" w:lineRule="auto"/>
        <w:rPr>
          <w:rFonts w:asciiTheme="minorHAnsi" w:hAnsiTheme="minorHAnsi"/>
          <w:szCs w:val="24"/>
        </w:rPr>
      </w:pPr>
    </w:p>
    <w:p w14:paraId="133A8156" w14:textId="06F61D00" w:rsidR="00667324" w:rsidRPr="00A21AAC" w:rsidRDefault="00322094" w:rsidP="0066732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F792D5D" wp14:editId="61689AC7">
            <wp:simplePos x="0" y="0"/>
            <wp:positionH relativeFrom="column">
              <wp:posOffset>4142740</wp:posOffset>
            </wp:positionH>
            <wp:positionV relativeFrom="paragraph">
              <wp:posOffset>102870</wp:posOffset>
            </wp:positionV>
            <wp:extent cx="126505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145" y="21438"/>
                <wp:lineTo x="2114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a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9" t="2236" r="24206" b="62300"/>
                    <a:stretch/>
                  </pic:blipFill>
                  <pic:spPr bwMode="auto">
                    <a:xfrm>
                      <a:off x="0" y="0"/>
                      <a:ext cx="1265053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24" w:rsidRPr="00942C32">
        <w:rPr>
          <w:rFonts w:asciiTheme="minorHAnsi" w:hAnsiTheme="minorHAnsi"/>
          <w:b/>
          <w:szCs w:val="24"/>
        </w:rPr>
        <w:t>Adres:</w:t>
      </w:r>
      <w:r w:rsidR="00667324" w:rsidRPr="00942C32">
        <w:rPr>
          <w:rFonts w:asciiTheme="minorHAnsi" w:hAnsiTheme="minorHAnsi"/>
          <w:b/>
          <w:szCs w:val="24"/>
        </w:rPr>
        <w:tab/>
      </w:r>
      <w:r w:rsidR="00667324" w:rsidRPr="00A21AAC">
        <w:rPr>
          <w:rFonts w:asciiTheme="minorHAnsi" w:hAnsiTheme="minorHAnsi"/>
          <w:szCs w:val="24"/>
        </w:rPr>
        <w:tab/>
      </w:r>
      <w:r w:rsidR="00667324" w:rsidRPr="00A21AAC">
        <w:rPr>
          <w:rFonts w:asciiTheme="minorHAnsi" w:hAnsiTheme="minorHAnsi"/>
          <w:szCs w:val="24"/>
        </w:rPr>
        <w:tab/>
        <w:t>Ankara Üniversitesi</w:t>
      </w:r>
    </w:p>
    <w:p w14:paraId="468085B3" w14:textId="3661F1F9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A21AAC">
        <w:rPr>
          <w:rFonts w:asciiTheme="minorHAnsi" w:hAnsiTheme="minorHAnsi"/>
          <w:szCs w:val="24"/>
        </w:rPr>
        <w:tab/>
      </w:r>
      <w:r w:rsidRPr="00A21AAC">
        <w:rPr>
          <w:rFonts w:asciiTheme="minorHAnsi" w:hAnsiTheme="minorHAnsi"/>
          <w:szCs w:val="24"/>
        </w:rPr>
        <w:tab/>
      </w:r>
      <w:r w:rsidRPr="00A21AAC">
        <w:rPr>
          <w:rFonts w:asciiTheme="minorHAnsi" w:hAnsiTheme="minorHAnsi"/>
          <w:szCs w:val="24"/>
        </w:rPr>
        <w:tab/>
        <w:t>Biyoteknoloji Enstitüsü</w:t>
      </w:r>
    </w:p>
    <w:p w14:paraId="4B960C7A" w14:textId="77777777" w:rsidR="00667324" w:rsidRPr="00A21AAC" w:rsidRDefault="00667324" w:rsidP="00667324">
      <w:pPr>
        <w:ind w:left="1440" w:firstLine="720"/>
        <w:jc w:val="both"/>
        <w:rPr>
          <w:rFonts w:asciiTheme="minorHAnsi" w:hAnsiTheme="minorHAnsi"/>
          <w:szCs w:val="24"/>
        </w:rPr>
      </w:pPr>
      <w:r w:rsidRPr="00A21AAC">
        <w:rPr>
          <w:rFonts w:asciiTheme="minorHAnsi" w:hAnsiTheme="minorHAnsi"/>
          <w:szCs w:val="24"/>
        </w:rPr>
        <w:t>Beşevler 06500</w:t>
      </w:r>
    </w:p>
    <w:p w14:paraId="5669861A" w14:textId="77777777" w:rsidR="00667324" w:rsidRPr="00A21AAC" w:rsidRDefault="00667324" w:rsidP="00667324">
      <w:pPr>
        <w:ind w:left="1440" w:firstLine="720"/>
        <w:jc w:val="both"/>
        <w:rPr>
          <w:rFonts w:asciiTheme="minorHAnsi" w:hAnsiTheme="minorHAnsi"/>
          <w:szCs w:val="24"/>
        </w:rPr>
      </w:pPr>
      <w:r w:rsidRPr="00A21AAC">
        <w:rPr>
          <w:rFonts w:asciiTheme="minorHAnsi" w:hAnsiTheme="minorHAnsi"/>
          <w:szCs w:val="24"/>
        </w:rPr>
        <w:t>Ankara TURKEY</w:t>
      </w:r>
    </w:p>
    <w:p w14:paraId="294A6EDC" w14:textId="48EEDC66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 xml:space="preserve">Telefon: 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>+90 312 2225826</w:t>
      </w:r>
    </w:p>
    <w:p w14:paraId="278BB87A" w14:textId="602B2737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>Cep: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 xml:space="preserve">+90 533 </w:t>
      </w:r>
      <w:r w:rsidR="00A21AAC" w:rsidRPr="00A21AAC">
        <w:rPr>
          <w:rFonts w:asciiTheme="minorHAnsi" w:hAnsiTheme="minorHAnsi"/>
          <w:szCs w:val="24"/>
        </w:rPr>
        <w:t>4176819</w:t>
      </w:r>
    </w:p>
    <w:p w14:paraId="3630EFE5" w14:textId="77777777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 xml:space="preserve">Faks: 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>+90 312 2225872</w:t>
      </w:r>
    </w:p>
    <w:p w14:paraId="0E6FFA4A" w14:textId="40FF4BE8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>Eposta: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="00A21AAC" w:rsidRPr="00A21AAC">
        <w:rPr>
          <w:rFonts w:asciiTheme="minorHAnsi" w:hAnsiTheme="minorHAnsi"/>
          <w:szCs w:val="24"/>
        </w:rPr>
        <w:t>alakoc</w:t>
      </w:r>
      <w:r w:rsidRPr="00A21AAC">
        <w:rPr>
          <w:rFonts w:asciiTheme="minorHAnsi" w:hAnsiTheme="minorHAnsi"/>
          <w:szCs w:val="24"/>
        </w:rPr>
        <w:t>@ankara.edu.tr</w:t>
      </w:r>
    </w:p>
    <w:p w14:paraId="78E1910B" w14:textId="166DC844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="00A21AAC" w:rsidRPr="00A21AAC">
        <w:rPr>
          <w:rFonts w:asciiTheme="minorHAnsi" w:hAnsiTheme="minorHAnsi"/>
          <w:szCs w:val="24"/>
        </w:rPr>
        <w:t>ydalakoc</w:t>
      </w:r>
      <w:r w:rsidRPr="00A21AAC">
        <w:rPr>
          <w:rFonts w:asciiTheme="minorHAnsi" w:hAnsiTheme="minorHAnsi"/>
          <w:szCs w:val="24"/>
        </w:rPr>
        <w:t>@gmail.com</w:t>
      </w:r>
    </w:p>
    <w:p w14:paraId="00863AA0" w14:textId="43E820A8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>Doğum Tarihi:</w:t>
      </w:r>
      <w:r w:rsidRPr="00942C32">
        <w:rPr>
          <w:rFonts w:asciiTheme="minorHAnsi" w:hAnsiTheme="minorHAnsi"/>
          <w:b/>
          <w:szCs w:val="24"/>
        </w:rPr>
        <w:tab/>
      </w:r>
      <w:r w:rsidR="00A21AAC" w:rsidRPr="00A21AAC">
        <w:rPr>
          <w:rFonts w:asciiTheme="minorHAnsi" w:hAnsiTheme="minorHAnsi"/>
          <w:szCs w:val="24"/>
        </w:rPr>
        <w:t>30.01.1974</w:t>
      </w:r>
    </w:p>
    <w:p w14:paraId="3883C7B2" w14:textId="77777777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>Doğum Yeri: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>Ankara</w:t>
      </w:r>
    </w:p>
    <w:p w14:paraId="3290BAA7" w14:textId="77777777" w:rsidR="00667324" w:rsidRPr="00A21AAC" w:rsidRDefault="00667324" w:rsidP="00970622">
      <w:pPr>
        <w:pStyle w:val="Balk1"/>
        <w:spacing w:line="276" w:lineRule="auto"/>
        <w:rPr>
          <w:rFonts w:asciiTheme="minorHAnsi" w:hAnsiTheme="minorHAnsi"/>
          <w:szCs w:val="24"/>
        </w:rPr>
      </w:pPr>
    </w:p>
    <w:p w14:paraId="75556671" w14:textId="77777777" w:rsidR="00667324" w:rsidRPr="00A21AAC" w:rsidRDefault="00667324" w:rsidP="00970622">
      <w:pPr>
        <w:pStyle w:val="Balk1"/>
        <w:spacing w:line="276" w:lineRule="auto"/>
        <w:rPr>
          <w:rFonts w:asciiTheme="minorHAnsi" w:hAnsiTheme="minorHAnsi"/>
          <w:szCs w:val="24"/>
        </w:rPr>
      </w:pPr>
    </w:p>
    <w:p w14:paraId="2A2AD6A0" w14:textId="77777777" w:rsidR="003723BD" w:rsidRPr="00942C32" w:rsidRDefault="003723BD" w:rsidP="00942C32">
      <w:pPr>
        <w:pStyle w:val="Balk1"/>
        <w:spacing w:line="360" w:lineRule="auto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szCs w:val="24"/>
        </w:rPr>
        <w:t>EĞİTİM ve DERECELER</w:t>
      </w:r>
    </w:p>
    <w:p w14:paraId="4878775D" w14:textId="5630D85F" w:rsidR="003723BD" w:rsidRPr="00942C32" w:rsidRDefault="00A21AAC" w:rsidP="00942C32">
      <w:pPr>
        <w:spacing w:line="360" w:lineRule="auto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szCs w:val="24"/>
        </w:rPr>
        <w:t>2014</w:t>
      </w:r>
      <w:r w:rsidR="00D754B1">
        <w:rPr>
          <w:rFonts w:asciiTheme="minorHAnsi" w:hAnsiTheme="minorHAnsi"/>
          <w:szCs w:val="24"/>
        </w:rPr>
        <w:t>-</w:t>
      </w:r>
      <w:r w:rsidR="00942C32" w:rsidRPr="00942C32">
        <w:rPr>
          <w:rFonts w:asciiTheme="minorHAnsi" w:hAnsiTheme="minorHAnsi"/>
          <w:szCs w:val="24"/>
        </w:rPr>
        <w:tab/>
      </w:r>
      <w:r w:rsidR="00942C32" w:rsidRPr="00942C32">
        <w:rPr>
          <w:rFonts w:asciiTheme="minorHAnsi" w:hAnsiTheme="minorHAnsi"/>
          <w:szCs w:val="24"/>
        </w:rPr>
        <w:tab/>
      </w:r>
      <w:r w:rsidR="00D754B1" w:rsidRPr="00942C32">
        <w:rPr>
          <w:rFonts w:asciiTheme="minorHAnsi" w:hAnsiTheme="minorHAnsi"/>
          <w:b/>
          <w:szCs w:val="24"/>
        </w:rPr>
        <w:t>YÖK</w:t>
      </w:r>
      <w:r w:rsidR="00D754B1">
        <w:rPr>
          <w:rFonts w:asciiTheme="minorHAnsi" w:hAnsiTheme="minorHAnsi"/>
          <w:szCs w:val="24"/>
        </w:rPr>
        <w:t xml:space="preserve">, </w:t>
      </w:r>
      <w:r w:rsidR="003723BD" w:rsidRPr="00942C32">
        <w:rPr>
          <w:rFonts w:asciiTheme="minorHAnsi" w:hAnsiTheme="minorHAnsi"/>
          <w:szCs w:val="24"/>
        </w:rPr>
        <w:t xml:space="preserve">Doçent </w:t>
      </w:r>
    </w:p>
    <w:p w14:paraId="50881050" w14:textId="4747F21C" w:rsidR="003723BD" w:rsidRPr="00942C32" w:rsidRDefault="00942C32" w:rsidP="00942C32">
      <w:pPr>
        <w:spacing w:line="360" w:lineRule="auto"/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</w:rPr>
        <w:t>2002- 2007</w:t>
      </w:r>
      <w:r w:rsidRPr="00942C32">
        <w:rPr>
          <w:rFonts w:asciiTheme="minorHAnsi" w:hAnsiTheme="minorHAnsi"/>
        </w:rPr>
        <w:tab/>
      </w:r>
      <w:r w:rsidR="00A21AAC" w:rsidRPr="00942C32">
        <w:rPr>
          <w:rFonts w:asciiTheme="minorHAnsi" w:hAnsiTheme="minorHAnsi"/>
          <w:b/>
          <w:bCs/>
          <w:szCs w:val="24"/>
        </w:rPr>
        <w:t xml:space="preserve">Ankara Üniversitesi, </w:t>
      </w:r>
      <w:r w:rsidR="00A21AAC" w:rsidRPr="00942C32">
        <w:rPr>
          <w:rFonts w:asciiTheme="minorHAnsi" w:hAnsiTheme="minorHAnsi"/>
          <w:bCs/>
          <w:szCs w:val="24"/>
        </w:rPr>
        <w:t>Adli Tıp Anabilim Dalı, Adli Biyoloji</w:t>
      </w:r>
      <w:r w:rsidR="00A21AAC" w:rsidRPr="00942C32">
        <w:rPr>
          <w:rFonts w:asciiTheme="minorHAnsi" w:hAnsiTheme="minorHAnsi"/>
          <w:b/>
          <w:bCs/>
          <w:szCs w:val="24"/>
        </w:rPr>
        <w:t xml:space="preserve"> </w:t>
      </w:r>
      <w:r w:rsidR="003723BD" w:rsidRPr="00942C32">
        <w:rPr>
          <w:rFonts w:asciiTheme="minorHAnsi" w:hAnsiTheme="minorHAnsi"/>
          <w:szCs w:val="24"/>
        </w:rPr>
        <w:t>(Doktora)</w:t>
      </w:r>
    </w:p>
    <w:p w14:paraId="0EE6ABA0" w14:textId="3F262737" w:rsidR="003723BD" w:rsidRPr="00942C32" w:rsidRDefault="00942C32" w:rsidP="00942C32">
      <w:pPr>
        <w:spacing w:line="360" w:lineRule="auto"/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</w:rPr>
        <w:t>1997-2000</w:t>
      </w:r>
      <w:r w:rsidRPr="00942C32">
        <w:rPr>
          <w:rFonts w:asciiTheme="minorHAnsi" w:hAnsiTheme="minorHAnsi"/>
        </w:rPr>
        <w:tab/>
      </w:r>
      <w:r w:rsidR="003723BD" w:rsidRPr="00942C32">
        <w:rPr>
          <w:rFonts w:asciiTheme="minorHAnsi" w:hAnsiTheme="minorHAnsi"/>
          <w:b/>
          <w:bCs/>
          <w:szCs w:val="24"/>
        </w:rPr>
        <w:t>Hacettepe Üniversitesi</w:t>
      </w:r>
      <w:r w:rsidR="003723BD" w:rsidRPr="00942C32">
        <w:rPr>
          <w:rFonts w:asciiTheme="minorHAnsi" w:hAnsiTheme="minorHAnsi"/>
          <w:szCs w:val="24"/>
        </w:rPr>
        <w:t xml:space="preserve">, Fen Fakültesi, </w:t>
      </w:r>
      <w:r w:rsidR="00357946" w:rsidRPr="00942C32">
        <w:rPr>
          <w:rFonts w:asciiTheme="minorHAnsi" w:hAnsiTheme="minorHAnsi"/>
          <w:szCs w:val="24"/>
        </w:rPr>
        <w:t>Biyoteknoloji ABD</w:t>
      </w:r>
      <w:r w:rsidR="003723BD" w:rsidRPr="00942C32">
        <w:rPr>
          <w:rFonts w:asciiTheme="minorHAnsi" w:hAnsiTheme="minorHAnsi"/>
          <w:szCs w:val="24"/>
        </w:rPr>
        <w:t xml:space="preserve"> (Y</w:t>
      </w:r>
      <w:r w:rsidRPr="00942C32">
        <w:rPr>
          <w:rFonts w:asciiTheme="minorHAnsi" w:hAnsiTheme="minorHAnsi"/>
          <w:szCs w:val="24"/>
        </w:rPr>
        <w:t>.</w:t>
      </w:r>
      <w:r w:rsidR="003723BD" w:rsidRPr="00942C32">
        <w:rPr>
          <w:rFonts w:asciiTheme="minorHAnsi" w:hAnsiTheme="minorHAnsi"/>
          <w:szCs w:val="24"/>
        </w:rPr>
        <w:t xml:space="preserve"> Lisans)</w:t>
      </w:r>
    </w:p>
    <w:p w14:paraId="3452736C" w14:textId="35BB4944" w:rsidR="00A21AAC" w:rsidRPr="00942C32" w:rsidRDefault="00942C32" w:rsidP="00942C32">
      <w:pPr>
        <w:spacing w:line="360" w:lineRule="auto"/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</w:rPr>
        <w:t>1993-1997</w:t>
      </w:r>
      <w:r w:rsidRPr="00942C32">
        <w:rPr>
          <w:rFonts w:asciiTheme="minorHAnsi" w:hAnsiTheme="minorHAnsi"/>
        </w:rPr>
        <w:tab/>
      </w:r>
      <w:r w:rsidR="003723BD" w:rsidRPr="00942C32">
        <w:rPr>
          <w:rFonts w:asciiTheme="minorHAnsi" w:hAnsiTheme="minorHAnsi"/>
          <w:b/>
          <w:bCs/>
          <w:szCs w:val="24"/>
        </w:rPr>
        <w:t>Hacettepe Üniversitesi</w:t>
      </w:r>
      <w:r w:rsidR="003723BD" w:rsidRPr="00942C32">
        <w:rPr>
          <w:rFonts w:asciiTheme="minorHAnsi" w:hAnsiTheme="minorHAnsi"/>
          <w:szCs w:val="24"/>
        </w:rPr>
        <w:t>, Fen Fakültesi, Biyoloji Bölümü (Lisans)</w:t>
      </w:r>
    </w:p>
    <w:p w14:paraId="7ED3325A" w14:textId="6CF678D6" w:rsidR="003723BD" w:rsidRPr="00942C32" w:rsidRDefault="00942C32" w:rsidP="00942C32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942C32">
        <w:rPr>
          <w:rFonts w:asciiTheme="minorHAnsi" w:hAnsiTheme="minorHAnsi"/>
          <w:szCs w:val="24"/>
        </w:rPr>
        <w:t>1985-1992</w:t>
      </w:r>
      <w:r w:rsidRPr="00942C32">
        <w:rPr>
          <w:rFonts w:asciiTheme="minorHAnsi" w:hAnsiTheme="minorHAnsi"/>
          <w:szCs w:val="24"/>
        </w:rPr>
        <w:tab/>
      </w:r>
      <w:r w:rsidR="00A21AAC" w:rsidRPr="00942C32">
        <w:rPr>
          <w:rFonts w:asciiTheme="minorHAnsi" w:hAnsiTheme="minorHAnsi"/>
          <w:b/>
          <w:szCs w:val="24"/>
        </w:rPr>
        <w:t xml:space="preserve">TED </w:t>
      </w:r>
      <w:r w:rsidR="003723BD" w:rsidRPr="00942C32">
        <w:rPr>
          <w:rFonts w:asciiTheme="minorHAnsi" w:hAnsiTheme="minorHAnsi"/>
          <w:b/>
          <w:szCs w:val="24"/>
        </w:rPr>
        <w:t xml:space="preserve">Ankara </w:t>
      </w:r>
      <w:r w:rsidR="00A21AAC" w:rsidRPr="00942C32">
        <w:rPr>
          <w:rFonts w:asciiTheme="minorHAnsi" w:hAnsiTheme="minorHAnsi"/>
          <w:b/>
          <w:szCs w:val="24"/>
        </w:rPr>
        <w:t xml:space="preserve">Koleji </w:t>
      </w:r>
      <w:r w:rsidR="003723BD" w:rsidRPr="00942C32">
        <w:rPr>
          <w:rFonts w:asciiTheme="minorHAnsi" w:hAnsiTheme="minorHAnsi"/>
          <w:b/>
          <w:szCs w:val="24"/>
        </w:rPr>
        <w:t xml:space="preserve"> </w:t>
      </w:r>
    </w:p>
    <w:p w14:paraId="013FAA5D" w14:textId="77777777" w:rsidR="00942C32" w:rsidRPr="00942C32" w:rsidRDefault="00942C32" w:rsidP="00A21AAC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02776C3C" w14:textId="3A7FE0FC" w:rsidR="00942C32" w:rsidRPr="00A21AAC" w:rsidRDefault="00942C32" w:rsidP="00A21AAC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42C32">
        <w:rPr>
          <w:rFonts w:asciiTheme="minorHAnsi" w:hAnsiTheme="minorHAnsi"/>
          <w:b/>
          <w:szCs w:val="24"/>
        </w:rPr>
        <w:t>TEZLER</w:t>
      </w:r>
    </w:p>
    <w:p w14:paraId="56E708CF" w14:textId="0501F3FB" w:rsidR="00942C32" w:rsidRPr="00D754B1" w:rsidRDefault="00942C32" w:rsidP="00942C32">
      <w:pPr>
        <w:spacing w:before="100" w:beforeAutospacing="1" w:after="100" w:afterAutospacing="1" w:line="360" w:lineRule="auto"/>
        <w:jc w:val="both"/>
        <w:rPr>
          <w:rFonts w:asciiTheme="minorHAnsi" w:hAnsiTheme="minorHAnsi"/>
          <w:b/>
          <w:strike/>
        </w:rPr>
      </w:pPr>
      <w:r w:rsidRPr="00942C32">
        <w:rPr>
          <w:rFonts w:asciiTheme="minorHAnsi" w:hAnsiTheme="minorHAnsi"/>
          <w:b/>
        </w:rPr>
        <w:t>Yüksek Lisans Tez</w:t>
      </w:r>
      <w:r w:rsidR="00D754B1">
        <w:rPr>
          <w:rFonts w:asciiTheme="minorHAnsi" w:hAnsiTheme="minorHAnsi"/>
          <w:b/>
        </w:rPr>
        <w:t>i:</w:t>
      </w:r>
    </w:p>
    <w:p w14:paraId="7849D5F2" w14:textId="226F0D59" w:rsidR="00942C32" w:rsidRPr="00942C32" w:rsidRDefault="00D754B1" w:rsidP="00942C32">
      <w:pPr>
        <w:spacing w:before="100" w:beforeAutospacing="1" w:after="100" w:afterAutospacing="1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RFLP yöntemi ile g</w:t>
      </w:r>
      <w:r w:rsidR="00942C32" w:rsidRPr="00942C32">
        <w:rPr>
          <w:rFonts w:asciiTheme="minorHAnsi" w:hAnsiTheme="minorHAnsi"/>
        </w:rPr>
        <w:t>lukoz-6-fosfat dehidrogenaz enzim eksikliğinin moleküler patoloji</w:t>
      </w:r>
      <w:r>
        <w:rPr>
          <w:rFonts w:asciiTheme="minorHAnsi" w:hAnsiTheme="minorHAnsi"/>
        </w:rPr>
        <w:t>si</w:t>
      </w:r>
      <w:r w:rsidR="00942C32" w:rsidRPr="00942C32">
        <w:rPr>
          <w:rFonts w:asciiTheme="minorHAnsi" w:hAnsiTheme="minorHAnsi"/>
        </w:rPr>
        <w:t xml:space="preserve">nin saptanması; </w:t>
      </w:r>
      <w:r>
        <w:rPr>
          <w:rFonts w:asciiTheme="minorHAnsi" w:hAnsiTheme="minorHAnsi"/>
        </w:rPr>
        <w:t xml:space="preserve">2000, Hacettepe Üniversitesi Biyoteknoloji ABD; </w:t>
      </w:r>
      <w:r w:rsidRPr="00D754B1">
        <w:rPr>
          <w:rFonts w:asciiTheme="minorHAnsi" w:hAnsiTheme="minorHAnsi"/>
          <w:b/>
        </w:rPr>
        <w:t xml:space="preserve">Danışman: </w:t>
      </w:r>
      <w:r w:rsidR="00942C32" w:rsidRPr="00D754B1">
        <w:rPr>
          <w:rFonts w:asciiTheme="minorHAnsi" w:hAnsiTheme="minorHAnsi"/>
          <w:b/>
        </w:rPr>
        <w:t>Prof.Dr. Reyhan Öner</w:t>
      </w:r>
      <w:r w:rsidR="00942C32" w:rsidRPr="00942C32">
        <w:rPr>
          <w:rFonts w:asciiTheme="minorHAnsi" w:hAnsiTheme="minorHAnsi"/>
          <w:b/>
        </w:rPr>
        <w:t>.</w:t>
      </w:r>
    </w:p>
    <w:p w14:paraId="43A1A292" w14:textId="4DB098BD" w:rsidR="00942C32" w:rsidRPr="00942C32" w:rsidRDefault="00D754B1" w:rsidP="00942C32">
      <w:pPr>
        <w:spacing w:before="100" w:beforeAutospacing="1" w:after="100" w:afterAutospacing="1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Doktora Tezi: </w:t>
      </w:r>
    </w:p>
    <w:p w14:paraId="2AE6860B" w14:textId="7B9245F2" w:rsidR="00942C32" w:rsidRPr="00942C32" w:rsidRDefault="00942C32" w:rsidP="00942C32">
      <w:pPr>
        <w:spacing w:before="100" w:beforeAutospacing="1" w:after="100" w:afterAutospacing="1" w:line="360" w:lineRule="auto"/>
        <w:rPr>
          <w:rFonts w:asciiTheme="minorHAnsi" w:hAnsiTheme="minorHAnsi"/>
          <w:b/>
        </w:rPr>
      </w:pPr>
      <w:r w:rsidRPr="00942C32">
        <w:rPr>
          <w:rFonts w:asciiTheme="minorHAnsi" w:hAnsiTheme="minorHAnsi"/>
        </w:rPr>
        <w:t>Diş Dokularından DNA Analizi ile Cinsiyet Tayini ve Sonuçların Odontometrik Veriler ile Karşılaştırılması;</w:t>
      </w:r>
      <w:r w:rsidR="00522EEB">
        <w:rPr>
          <w:rFonts w:asciiTheme="minorHAnsi" w:hAnsiTheme="minorHAnsi"/>
        </w:rPr>
        <w:t xml:space="preserve"> 2007, </w:t>
      </w:r>
      <w:r w:rsidR="00522EEB" w:rsidRPr="00522EEB">
        <w:rPr>
          <w:rFonts w:asciiTheme="minorHAnsi" w:hAnsiTheme="minorHAnsi"/>
          <w:bCs/>
          <w:szCs w:val="24"/>
        </w:rPr>
        <w:t>Ankara Üniversitesi</w:t>
      </w:r>
      <w:r w:rsidR="00522EEB">
        <w:rPr>
          <w:rFonts w:asciiTheme="minorHAnsi" w:hAnsiTheme="minorHAnsi"/>
          <w:b/>
          <w:bCs/>
          <w:szCs w:val="24"/>
        </w:rPr>
        <w:t xml:space="preserve"> </w:t>
      </w:r>
      <w:r w:rsidR="00522EEB" w:rsidRPr="00942C32">
        <w:rPr>
          <w:rFonts w:asciiTheme="minorHAnsi" w:hAnsiTheme="minorHAnsi"/>
          <w:bCs/>
          <w:szCs w:val="24"/>
        </w:rPr>
        <w:t>Adli Tıp Anabilim Dalı, Adli Biyoloji</w:t>
      </w:r>
      <w:r w:rsidR="00522EEB">
        <w:rPr>
          <w:rFonts w:asciiTheme="minorHAnsi" w:hAnsiTheme="minorHAnsi"/>
        </w:rPr>
        <w:t xml:space="preserve"> ; </w:t>
      </w:r>
      <w:r w:rsidR="00522EEB">
        <w:rPr>
          <w:rFonts w:asciiTheme="minorHAnsi" w:hAnsiTheme="minorHAnsi"/>
          <w:b/>
        </w:rPr>
        <w:t xml:space="preserve">Danışman: </w:t>
      </w:r>
      <w:r w:rsidRPr="00942C32">
        <w:rPr>
          <w:rFonts w:asciiTheme="minorHAnsi" w:hAnsiTheme="minorHAnsi"/>
          <w:b/>
        </w:rPr>
        <w:t>Prof.Dr. Sema Aka.</w:t>
      </w:r>
    </w:p>
    <w:p w14:paraId="31BE829C" w14:textId="77777777" w:rsidR="003723BD" w:rsidRPr="00A21AAC" w:rsidRDefault="003723BD" w:rsidP="00970622">
      <w:pPr>
        <w:pStyle w:val="Balk1"/>
        <w:spacing w:line="276" w:lineRule="auto"/>
        <w:rPr>
          <w:rFonts w:asciiTheme="minorHAnsi" w:hAnsiTheme="minorHAnsi"/>
          <w:bCs/>
          <w:szCs w:val="24"/>
        </w:rPr>
      </w:pPr>
    </w:p>
    <w:p w14:paraId="59CE7017" w14:textId="77777777" w:rsidR="00942C32" w:rsidRDefault="00942C32" w:rsidP="00970622">
      <w:pPr>
        <w:pStyle w:val="Balk1"/>
        <w:spacing w:line="276" w:lineRule="auto"/>
        <w:rPr>
          <w:rFonts w:asciiTheme="minorHAnsi" w:hAnsiTheme="minorHAnsi"/>
          <w:bCs/>
          <w:szCs w:val="24"/>
          <w:highlight w:val="yellow"/>
        </w:rPr>
      </w:pPr>
    </w:p>
    <w:p w14:paraId="74A573D5" w14:textId="77777777" w:rsidR="003723BD" w:rsidRPr="00A21AAC" w:rsidRDefault="003723BD" w:rsidP="00970622">
      <w:pPr>
        <w:pStyle w:val="Balk1"/>
        <w:spacing w:line="276" w:lineRule="auto"/>
        <w:rPr>
          <w:rFonts w:asciiTheme="minorHAnsi" w:hAnsiTheme="minorHAnsi"/>
          <w:bCs/>
          <w:szCs w:val="24"/>
        </w:rPr>
      </w:pPr>
      <w:r w:rsidRPr="0080457C">
        <w:rPr>
          <w:rFonts w:asciiTheme="minorHAnsi" w:hAnsiTheme="minorHAnsi"/>
          <w:bCs/>
          <w:szCs w:val="24"/>
        </w:rPr>
        <w:t>GÖREVLER:</w:t>
      </w:r>
    </w:p>
    <w:p w14:paraId="4BEFE686" w14:textId="77777777" w:rsidR="00970622" w:rsidRDefault="00970622" w:rsidP="00970622">
      <w:pPr>
        <w:spacing w:line="276" w:lineRule="auto"/>
        <w:ind w:left="2880" w:hanging="2880"/>
        <w:jc w:val="both"/>
        <w:rPr>
          <w:rFonts w:asciiTheme="minorHAnsi" w:hAnsiTheme="minorHAnsi"/>
          <w:szCs w:val="24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5760"/>
        <w:gridCol w:w="1504"/>
      </w:tblGrid>
      <w:tr w:rsidR="005A1325" w:rsidRPr="00FF42B8" w14:paraId="6E2899D7" w14:textId="77777777" w:rsidTr="00555193">
        <w:trPr>
          <w:cantSplit/>
          <w:trHeight w:val="382"/>
          <w:jc w:val="center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0AC380" w14:textId="77777777" w:rsidR="005A1325" w:rsidRPr="00694D7A" w:rsidRDefault="005A1325" w:rsidP="00694D7A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hAnsiTheme="minorHAnsi"/>
                <w:b/>
              </w:rPr>
              <w:t xml:space="preserve">Görev Unvanı 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AFAE87A" w14:textId="77777777" w:rsidR="005A1325" w:rsidRPr="00694D7A" w:rsidRDefault="005A1325" w:rsidP="00555193">
            <w:pPr>
              <w:pStyle w:val="Balk1"/>
              <w:spacing w:line="360" w:lineRule="auto"/>
              <w:rPr>
                <w:rFonts w:asciiTheme="minorHAnsi" w:eastAsia="Arial Unicode MS" w:hAnsiTheme="minorHAnsi" w:cs="Arial Unicode MS"/>
                <w:szCs w:val="24"/>
                <w:lang w:val="tr-TR"/>
              </w:rPr>
            </w:pPr>
            <w:r w:rsidRPr="00694D7A">
              <w:rPr>
                <w:rFonts w:asciiTheme="minorHAnsi" w:hAnsiTheme="minorHAnsi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6B58E80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hAnsiTheme="minorHAnsi"/>
                <w:b/>
              </w:rPr>
              <w:t xml:space="preserve">Yıl </w:t>
            </w:r>
          </w:p>
        </w:tc>
      </w:tr>
      <w:tr w:rsidR="005A1325" w:rsidRPr="00FF42B8" w14:paraId="546CEE5E" w14:textId="77777777" w:rsidTr="00555193">
        <w:trPr>
          <w:cantSplit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2C90A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r w:rsidRPr="00694D7A">
              <w:rPr>
                <w:rFonts w:asciiTheme="minorHAnsi" w:eastAsia="Arial Unicode MS" w:hAnsiTheme="minorHAnsi"/>
              </w:rPr>
              <w:t xml:space="preserve">Biyolog 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48E4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/>
              </w:rPr>
              <w:t>Emniyet Genel Müdürlüğü, Kriminal Polis Laboratuvarları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843EE1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1998-2002</w:t>
            </w:r>
          </w:p>
        </w:tc>
      </w:tr>
      <w:tr w:rsidR="005A1325" w:rsidRPr="00FF42B8" w14:paraId="50D54573" w14:textId="77777777" w:rsidTr="00555193">
        <w:trPr>
          <w:cantSplit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16190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r w:rsidRPr="00694D7A">
              <w:rPr>
                <w:rFonts w:asciiTheme="minorHAnsi" w:eastAsia="Arial Unicode MS" w:hAnsiTheme="minorHAnsi"/>
              </w:rPr>
              <w:t>Sağlık Teknisyeni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8D437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Ankara Üniversitesi Tıp Fakültesi Adli Tıp A.D.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C2020A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2002-2008</w:t>
            </w:r>
          </w:p>
        </w:tc>
      </w:tr>
      <w:tr w:rsidR="005A1325" w:rsidRPr="00FF42B8" w14:paraId="2868A703" w14:textId="77777777" w:rsidTr="00555193">
        <w:trPr>
          <w:cantSplit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62485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r w:rsidRPr="00694D7A">
              <w:rPr>
                <w:rFonts w:asciiTheme="minorHAnsi" w:eastAsia="Arial Unicode MS" w:hAnsiTheme="minorHAnsi"/>
              </w:rPr>
              <w:t xml:space="preserve">Sağlık Teknisyeni 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3D0B1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Ankara Üniversitesi, Biyoteknoloji Enstitüsü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A9EFFE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2008-2010</w:t>
            </w:r>
          </w:p>
        </w:tc>
      </w:tr>
      <w:tr w:rsidR="005A1325" w:rsidRPr="00FF42B8" w14:paraId="08B53099" w14:textId="77777777" w:rsidTr="00555193">
        <w:trPr>
          <w:cantSplit/>
          <w:jc w:val="center"/>
        </w:trPr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DBD95B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hAnsiTheme="minorHAnsi"/>
              </w:rPr>
              <w:t xml:space="preserve">Sağlık Teknisyeni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BE5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Ankara Üniversitesi Tıp Fakültesi Patoloji A.D.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EE2959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2010-2012</w:t>
            </w:r>
          </w:p>
        </w:tc>
      </w:tr>
      <w:tr w:rsidR="005A1325" w:rsidRPr="00FF42B8" w14:paraId="6D2334AB" w14:textId="77777777" w:rsidTr="00555193">
        <w:trPr>
          <w:cantSplit/>
          <w:jc w:val="center"/>
        </w:trPr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161B53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r w:rsidRPr="00694D7A">
              <w:rPr>
                <w:rFonts w:asciiTheme="minorHAnsi" w:eastAsia="Arial Unicode MS" w:hAnsiTheme="minorHAnsi"/>
              </w:rPr>
              <w:t xml:space="preserve">Sağlık Teknisyeni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C68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Ankara Üniversitesi, Biyoteknoloji Enstitüsü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9FAFAC" w14:textId="44208B40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 xml:space="preserve">2012- </w:t>
            </w:r>
            <w:r w:rsidR="004D1C99">
              <w:rPr>
                <w:rFonts w:asciiTheme="minorHAnsi" w:eastAsia="Arial Unicode MS" w:hAnsiTheme="minorHAnsi" w:cs="Arial Unicode MS"/>
              </w:rPr>
              <w:t>2018</w:t>
            </w:r>
          </w:p>
        </w:tc>
      </w:tr>
      <w:tr w:rsidR="004D1C99" w:rsidRPr="00FF42B8" w14:paraId="1A0D71CF" w14:textId="77777777" w:rsidTr="00555193">
        <w:trPr>
          <w:cantSplit/>
          <w:jc w:val="center"/>
        </w:trPr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5959B7" w14:textId="41317253" w:rsidR="004D1C99" w:rsidRPr="00694D7A" w:rsidRDefault="004D1C99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Öğretim Üyesi / Doçent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FBE" w14:textId="5CC3D198" w:rsidR="004D1C99" w:rsidRPr="00694D7A" w:rsidRDefault="004D1C99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Ankara Üniversitesi DTCF, Antropoloji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A402D4" w14:textId="0F16C987" w:rsidR="004D1C99" w:rsidRPr="00694D7A" w:rsidRDefault="004D1C99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2018-</w:t>
            </w:r>
          </w:p>
        </w:tc>
      </w:tr>
    </w:tbl>
    <w:p w14:paraId="5407EC8D" w14:textId="77777777" w:rsidR="005A1325" w:rsidRPr="00A21AAC" w:rsidRDefault="005A1325" w:rsidP="00970622">
      <w:pPr>
        <w:spacing w:line="276" w:lineRule="auto"/>
        <w:ind w:left="2880" w:hanging="2880"/>
        <w:jc w:val="both"/>
        <w:rPr>
          <w:rFonts w:asciiTheme="minorHAnsi" w:hAnsiTheme="minorHAnsi"/>
          <w:szCs w:val="24"/>
        </w:rPr>
      </w:pPr>
    </w:p>
    <w:p w14:paraId="6117CB71" w14:textId="77777777" w:rsidR="00522EEB" w:rsidRPr="00A21AAC" w:rsidRDefault="00522EEB" w:rsidP="00522EEB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4711C3">
        <w:rPr>
          <w:rFonts w:asciiTheme="minorHAnsi" w:hAnsiTheme="minorHAnsi"/>
          <w:b/>
          <w:szCs w:val="24"/>
        </w:rPr>
        <w:t>VERDİĞİ DERSLER</w:t>
      </w:r>
    </w:p>
    <w:p w14:paraId="2DBD6133" w14:textId="77777777" w:rsidR="003723BD" w:rsidRDefault="003723BD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tbl>
      <w:tblPr>
        <w:tblStyle w:val="TabloKlavuzu"/>
        <w:tblW w:w="9356" w:type="dxa"/>
        <w:tblLook w:val="04A0" w:firstRow="1" w:lastRow="0" w:firstColumn="1" w:lastColumn="0" w:noHBand="0" w:noVBand="1"/>
      </w:tblPr>
      <w:tblGrid>
        <w:gridCol w:w="2127"/>
        <w:gridCol w:w="3586"/>
        <w:gridCol w:w="3643"/>
      </w:tblGrid>
      <w:tr w:rsidR="00522EEB" w:rsidRPr="00FF42B8" w14:paraId="0597FEE0" w14:textId="77777777" w:rsidTr="004711C3">
        <w:tc>
          <w:tcPr>
            <w:tcW w:w="2127" w:type="dxa"/>
            <w:vAlign w:val="center"/>
            <w:hideMark/>
          </w:tcPr>
          <w:p w14:paraId="456AF9F1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>Akademik Yıl</w:t>
            </w:r>
          </w:p>
        </w:tc>
        <w:tc>
          <w:tcPr>
            <w:tcW w:w="3586" w:type="dxa"/>
            <w:vAlign w:val="center"/>
            <w:hideMark/>
          </w:tcPr>
          <w:p w14:paraId="009EBE4F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643" w:type="dxa"/>
            <w:vAlign w:val="center"/>
            <w:hideMark/>
          </w:tcPr>
          <w:p w14:paraId="078B49B9" w14:textId="3CFFAD3E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>Program</w:t>
            </w:r>
          </w:p>
        </w:tc>
      </w:tr>
      <w:tr w:rsidR="00522EEB" w:rsidRPr="00FF42B8" w14:paraId="4E36ED85" w14:textId="77777777" w:rsidTr="004711C3">
        <w:tc>
          <w:tcPr>
            <w:tcW w:w="2127" w:type="dxa"/>
            <w:vAlign w:val="center"/>
            <w:hideMark/>
          </w:tcPr>
          <w:p w14:paraId="3319817C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2009-2010</w:t>
            </w:r>
          </w:p>
        </w:tc>
        <w:tc>
          <w:tcPr>
            <w:tcW w:w="3586" w:type="dxa"/>
            <w:vAlign w:val="center"/>
            <w:hideMark/>
          </w:tcPr>
          <w:p w14:paraId="52A9CFB4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Temel Biyoteknolojiye Giriş</w:t>
            </w:r>
          </w:p>
        </w:tc>
        <w:tc>
          <w:tcPr>
            <w:tcW w:w="3643" w:type="dxa"/>
            <w:vAlign w:val="center"/>
          </w:tcPr>
          <w:p w14:paraId="1AC3378D" w14:textId="26950AFC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Biyoteknoloji Ens /Biyoteknoloji Yüksek Lisans</w:t>
            </w:r>
          </w:p>
        </w:tc>
      </w:tr>
      <w:tr w:rsidR="00F27B2F" w:rsidRPr="00FF42B8" w14:paraId="198421F1" w14:textId="77777777" w:rsidTr="004711C3">
        <w:tc>
          <w:tcPr>
            <w:tcW w:w="2127" w:type="dxa"/>
            <w:vAlign w:val="center"/>
          </w:tcPr>
          <w:p w14:paraId="2E7A7078" w14:textId="7D16CE9F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2009-2010</w:t>
            </w:r>
          </w:p>
        </w:tc>
        <w:tc>
          <w:tcPr>
            <w:tcW w:w="3586" w:type="dxa"/>
            <w:vAlign w:val="center"/>
          </w:tcPr>
          <w:p w14:paraId="2A39801E" w14:textId="6F01B32D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Temel Biyoteknolojik Teknikler/Uygulama</w:t>
            </w:r>
          </w:p>
        </w:tc>
        <w:tc>
          <w:tcPr>
            <w:tcW w:w="3643" w:type="dxa"/>
            <w:vAlign w:val="center"/>
          </w:tcPr>
          <w:p w14:paraId="7AF4B9AD" w14:textId="7149D72E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Biyoteknoloji Ens /Biyoteknoloji Yüksek Lisans</w:t>
            </w:r>
          </w:p>
        </w:tc>
      </w:tr>
      <w:tr w:rsidR="00522EEB" w:rsidRPr="00FF42B8" w14:paraId="3E307E33" w14:textId="77777777" w:rsidTr="004711C3">
        <w:tc>
          <w:tcPr>
            <w:tcW w:w="2127" w:type="dxa"/>
            <w:vAlign w:val="center"/>
          </w:tcPr>
          <w:p w14:paraId="2C42E43B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2013-2014</w:t>
            </w:r>
          </w:p>
        </w:tc>
        <w:tc>
          <w:tcPr>
            <w:tcW w:w="3586" w:type="dxa"/>
            <w:vAlign w:val="center"/>
          </w:tcPr>
          <w:p w14:paraId="64B0D2CC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İnsan Paleogenetiği</w:t>
            </w:r>
          </w:p>
        </w:tc>
        <w:tc>
          <w:tcPr>
            <w:tcW w:w="3643" w:type="dxa"/>
            <w:vAlign w:val="center"/>
          </w:tcPr>
          <w:p w14:paraId="3447B67C" w14:textId="3ED3265C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Sosyal Bilimler Ens / Paleoantropoloji Yüksek Lisans</w:t>
            </w:r>
          </w:p>
        </w:tc>
      </w:tr>
      <w:tr w:rsidR="00F27B2F" w:rsidRPr="00FF42B8" w14:paraId="0A39AA5F" w14:textId="77777777" w:rsidTr="004711C3">
        <w:tc>
          <w:tcPr>
            <w:tcW w:w="2127" w:type="dxa"/>
            <w:vAlign w:val="center"/>
          </w:tcPr>
          <w:p w14:paraId="534E42BD" w14:textId="6149C2D9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2014-2015</w:t>
            </w:r>
          </w:p>
        </w:tc>
        <w:tc>
          <w:tcPr>
            <w:tcW w:w="3586" w:type="dxa"/>
            <w:vAlign w:val="center"/>
          </w:tcPr>
          <w:p w14:paraId="7C632320" w14:textId="7E174B65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Moleküler Antropoloji</w:t>
            </w:r>
          </w:p>
        </w:tc>
        <w:tc>
          <w:tcPr>
            <w:tcW w:w="3643" w:type="dxa"/>
            <w:vAlign w:val="center"/>
          </w:tcPr>
          <w:p w14:paraId="024773FF" w14:textId="7858EFC9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Sosyal Bilimler Ens / Paleoantropoloji Yüksek Lisans</w:t>
            </w:r>
          </w:p>
        </w:tc>
      </w:tr>
      <w:tr w:rsidR="00522EEB" w:rsidRPr="00FF42B8" w14:paraId="0B151C25" w14:textId="77777777" w:rsidTr="004711C3">
        <w:tc>
          <w:tcPr>
            <w:tcW w:w="2127" w:type="dxa"/>
            <w:vAlign w:val="center"/>
          </w:tcPr>
          <w:p w14:paraId="65664B7C" w14:textId="2EDB2CD0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2013-2015</w:t>
            </w:r>
          </w:p>
        </w:tc>
        <w:tc>
          <w:tcPr>
            <w:tcW w:w="3586" w:type="dxa"/>
            <w:vAlign w:val="center"/>
          </w:tcPr>
          <w:p w14:paraId="37DCEC4B" w14:textId="2F43CAA5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Moleküler Biyoloji ve Genetik</w:t>
            </w:r>
            <w:r w:rsidR="00F27B2F"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/ Uygulama</w:t>
            </w:r>
          </w:p>
        </w:tc>
        <w:tc>
          <w:tcPr>
            <w:tcW w:w="3643" w:type="dxa"/>
            <w:vAlign w:val="center"/>
          </w:tcPr>
          <w:p w14:paraId="0EC3DD7F" w14:textId="0BDDC91C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Biyoloji Yüksek Lisans</w:t>
            </w:r>
          </w:p>
        </w:tc>
      </w:tr>
      <w:tr w:rsidR="00522EEB" w:rsidRPr="00FF42B8" w14:paraId="4DA4BC14" w14:textId="77777777" w:rsidTr="004711C3">
        <w:tc>
          <w:tcPr>
            <w:tcW w:w="2127" w:type="dxa"/>
            <w:vAlign w:val="center"/>
          </w:tcPr>
          <w:p w14:paraId="43E56419" w14:textId="5D4837A2" w:rsidR="00522EEB" w:rsidRPr="004711C3" w:rsidRDefault="004711C3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>2012 - ……</w:t>
            </w:r>
          </w:p>
        </w:tc>
        <w:tc>
          <w:tcPr>
            <w:tcW w:w="3586" w:type="dxa"/>
            <w:vAlign w:val="center"/>
          </w:tcPr>
          <w:p w14:paraId="2E325A56" w14:textId="7701667C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Biyoloji / Uygulama</w:t>
            </w:r>
          </w:p>
        </w:tc>
        <w:tc>
          <w:tcPr>
            <w:tcW w:w="3643" w:type="dxa"/>
            <w:vAlign w:val="center"/>
          </w:tcPr>
          <w:p w14:paraId="5C5896F9" w14:textId="0BC5976A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Biyoloji Doktora</w:t>
            </w:r>
          </w:p>
        </w:tc>
      </w:tr>
      <w:tr w:rsidR="00522EEB" w:rsidRPr="00FF42B8" w14:paraId="76876071" w14:textId="77777777" w:rsidTr="004711C3">
        <w:tc>
          <w:tcPr>
            <w:tcW w:w="2127" w:type="dxa"/>
            <w:vAlign w:val="center"/>
          </w:tcPr>
          <w:p w14:paraId="43D01B24" w14:textId="368B1BD7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2012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2B369A9E" w14:textId="232DEAF3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Parmakizi</w:t>
            </w:r>
            <w:r w:rsidR="00F27B2F"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/Uygulama</w:t>
            </w:r>
          </w:p>
        </w:tc>
        <w:tc>
          <w:tcPr>
            <w:tcW w:w="3643" w:type="dxa"/>
            <w:vAlign w:val="center"/>
          </w:tcPr>
          <w:p w14:paraId="038092AB" w14:textId="4FF60D8A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Fizik İncelemeler Ve Kriminalistik Yüksek Lis.</w:t>
            </w:r>
          </w:p>
        </w:tc>
      </w:tr>
      <w:tr w:rsidR="00522EEB" w:rsidRPr="00FF42B8" w14:paraId="0CA9020F" w14:textId="77777777" w:rsidTr="004711C3">
        <w:tc>
          <w:tcPr>
            <w:tcW w:w="2127" w:type="dxa"/>
            <w:vAlign w:val="center"/>
          </w:tcPr>
          <w:p w14:paraId="428BC357" w14:textId="11B7E6B8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2012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36607F4B" w14:textId="46A3FC64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Populasyon Genetiği</w:t>
            </w:r>
          </w:p>
        </w:tc>
        <w:tc>
          <w:tcPr>
            <w:tcW w:w="3643" w:type="dxa"/>
            <w:vAlign w:val="center"/>
          </w:tcPr>
          <w:p w14:paraId="3795E618" w14:textId="5E657360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Biyoloji Yüksek Lisans</w:t>
            </w:r>
          </w:p>
        </w:tc>
      </w:tr>
      <w:tr w:rsidR="00F27B2F" w:rsidRPr="00FF42B8" w14:paraId="33584459" w14:textId="77777777" w:rsidTr="004711C3">
        <w:tc>
          <w:tcPr>
            <w:tcW w:w="2127" w:type="dxa"/>
            <w:vAlign w:val="center"/>
          </w:tcPr>
          <w:p w14:paraId="3C084CCC" w14:textId="571ACBA0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2576F5AB" w14:textId="4E6CD914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Genetik Analiz / Uygulama</w:t>
            </w:r>
          </w:p>
        </w:tc>
        <w:tc>
          <w:tcPr>
            <w:tcW w:w="3643" w:type="dxa"/>
            <w:vAlign w:val="center"/>
          </w:tcPr>
          <w:p w14:paraId="5FBB6681" w14:textId="437FB7B7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Genetik Yüksek Lisans</w:t>
            </w:r>
          </w:p>
        </w:tc>
      </w:tr>
      <w:tr w:rsidR="00F27B2F" w:rsidRPr="00FF42B8" w14:paraId="6127A8B3" w14:textId="77777777" w:rsidTr="004711C3">
        <w:tc>
          <w:tcPr>
            <w:tcW w:w="2127" w:type="dxa"/>
            <w:vAlign w:val="center"/>
          </w:tcPr>
          <w:p w14:paraId="0060194B" w14:textId="3A02AE77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01B7001B" w14:textId="475E9328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Genetik Analizlerde Problemli Vakalar</w:t>
            </w:r>
          </w:p>
        </w:tc>
        <w:tc>
          <w:tcPr>
            <w:tcW w:w="3643" w:type="dxa"/>
            <w:vAlign w:val="center"/>
          </w:tcPr>
          <w:p w14:paraId="648BC594" w14:textId="53A123BA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Genetik Yüksek Lisans</w:t>
            </w:r>
          </w:p>
        </w:tc>
      </w:tr>
      <w:tr w:rsidR="00F27B2F" w:rsidRPr="00FF42B8" w14:paraId="3385947F" w14:textId="77777777" w:rsidTr="004711C3">
        <w:tc>
          <w:tcPr>
            <w:tcW w:w="2127" w:type="dxa"/>
            <w:vAlign w:val="center"/>
          </w:tcPr>
          <w:p w14:paraId="136E3B55" w14:textId="6A062F3A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06E6E1FB" w14:textId="7FA419F5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Moleküler Antropoloji</w:t>
            </w:r>
          </w:p>
        </w:tc>
        <w:tc>
          <w:tcPr>
            <w:tcW w:w="3643" w:type="dxa"/>
            <w:vAlign w:val="center"/>
          </w:tcPr>
          <w:p w14:paraId="62781334" w14:textId="1EF3CE73" w:rsidR="00F27B2F" w:rsidRPr="004711C3" w:rsidRDefault="004711C3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Antropoloji Yüksek Lisans</w:t>
            </w:r>
          </w:p>
        </w:tc>
      </w:tr>
      <w:tr w:rsidR="004D1C99" w:rsidRPr="00FF42B8" w14:paraId="08262AD3" w14:textId="77777777" w:rsidTr="004711C3">
        <w:tc>
          <w:tcPr>
            <w:tcW w:w="2127" w:type="dxa"/>
            <w:vAlign w:val="center"/>
          </w:tcPr>
          <w:p w14:paraId="662F3FE7" w14:textId="6B2C2279" w:rsidR="004D1C99" w:rsidRPr="004711C3" w:rsidRDefault="004D1C99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2018-2019 </w:t>
            </w:r>
          </w:p>
        </w:tc>
        <w:tc>
          <w:tcPr>
            <w:tcW w:w="3586" w:type="dxa"/>
            <w:vAlign w:val="center"/>
          </w:tcPr>
          <w:p w14:paraId="3DB37EA6" w14:textId="6FF00CEF" w:rsidR="004D1C99" w:rsidRPr="004711C3" w:rsidRDefault="004D1C99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İnsan Genetiği </w:t>
            </w:r>
          </w:p>
        </w:tc>
        <w:tc>
          <w:tcPr>
            <w:tcW w:w="3643" w:type="dxa"/>
            <w:vAlign w:val="center"/>
          </w:tcPr>
          <w:p w14:paraId="2A0E7834" w14:textId="2088458A" w:rsidR="004D1C99" w:rsidRPr="004711C3" w:rsidRDefault="004D1C99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>Antropoloji Böl. Lisans</w:t>
            </w:r>
          </w:p>
        </w:tc>
      </w:tr>
      <w:tr w:rsidR="004D1C99" w:rsidRPr="00FF42B8" w14:paraId="3738A37D" w14:textId="77777777" w:rsidTr="004711C3">
        <w:tc>
          <w:tcPr>
            <w:tcW w:w="2127" w:type="dxa"/>
            <w:vAlign w:val="center"/>
          </w:tcPr>
          <w:p w14:paraId="00C64EEF" w14:textId="193B17CE" w:rsidR="004D1C99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lastRenderedPageBreak/>
              <w:t xml:space="preserve">2018-2019 </w:t>
            </w:r>
          </w:p>
        </w:tc>
        <w:tc>
          <w:tcPr>
            <w:tcW w:w="3586" w:type="dxa"/>
            <w:vAlign w:val="center"/>
          </w:tcPr>
          <w:p w14:paraId="52CEC8B1" w14:textId="05263B6D" w:rsidR="004D1C99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>Antropolojik Etik</w:t>
            </w:r>
          </w:p>
        </w:tc>
        <w:tc>
          <w:tcPr>
            <w:tcW w:w="3643" w:type="dxa"/>
            <w:vAlign w:val="center"/>
          </w:tcPr>
          <w:p w14:paraId="61F60C09" w14:textId="1B2AB8AF" w:rsidR="004D1C99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Antropoloji Yüksek Lisans</w:t>
            </w:r>
          </w:p>
        </w:tc>
      </w:tr>
      <w:tr w:rsidR="004D1C99" w:rsidRPr="00FF42B8" w14:paraId="0D14C2B0" w14:textId="77777777" w:rsidTr="004711C3">
        <w:tc>
          <w:tcPr>
            <w:tcW w:w="2127" w:type="dxa"/>
            <w:vAlign w:val="center"/>
          </w:tcPr>
          <w:p w14:paraId="4B24700A" w14:textId="24A4E0EB" w:rsidR="004D1C99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>2018-2019</w:t>
            </w:r>
          </w:p>
        </w:tc>
        <w:tc>
          <w:tcPr>
            <w:tcW w:w="3586" w:type="dxa"/>
            <w:vAlign w:val="center"/>
          </w:tcPr>
          <w:p w14:paraId="4FEB1D7A" w14:textId="65AFD81A" w:rsidR="004D1C99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Adli Antropolojik Açıdan Olay Yeri Yönetimi </w:t>
            </w:r>
          </w:p>
        </w:tc>
        <w:tc>
          <w:tcPr>
            <w:tcW w:w="3643" w:type="dxa"/>
            <w:vAlign w:val="center"/>
          </w:tcPr>
          <w:p w14:paraId="09D6B61A" w14:textId="031BFFF0" w:rsidR="004D1C99" w:rsidRPr="004711C3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Antropoloji Yüksek Lisans</w:t>
            </w:r>
          </w:p>
        </w:tc>
      </w:tr>
    </w:tbl>
    <w:p w14:paraId="5AC7FE13" w14:textId="77777777" w:rsidR="00522EEB" w:rsidRDefault="00522EEB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p w14:paraId="68E4A376" w14:textId="77777777" w:rsidR="00522EEB" w:rsidRDefault="00522EEB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p w14:paraId="5546AC3B" w14:textId="4D7D7B59" w:rsidR="00323823" w:rsidRPr="00A21AAC" w:rsidRDefault="003B481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80457C">
        <w:rPr>
          <w:rFonts w:asciiTheme="minorHAnsi" w:hAnsiTheme="minorHAnsi"/>
          <w:b/>
          <w:szCs w:val="24"/>
        </w:rPr>
        <w:t>PROJELER</w:t>
      </w:r>
    </w:p>
    <w:p w14:paraId="402B0577" w14:textId="77777777" w:rsidR="003B4816" w:rsidRPr="00A21AAC" w:rsidRDefault="003B481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"/>
        <w:gridCol w:w="1998"/>
        <w:gridCol w:w="4322"/>
        <w:gridCol w:w="1701"/>
      </w:tblGrid>
      <w:tr w:rsidR="007C5A3B" w:rsidRPr="00A21AAC" w14:paraId="66FBE567" w14:textId="77777777" w:rsidTr="007C5A3B">
        <w:trPr>
          <w:trHeight w:val="44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53A10347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YIL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63079860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DESTEKLEYEN KURUM VE PROJE NO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356D960F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PROJE BAŞLIĞI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000000" w:fill="F3F3F3"/>
            <w:vAlign w:val="center"/>
            <w:hideMark/>
          </w:tcPr>
          <w:p w14:paraId="6FDF5CE6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GÖREV</w:t>
            </w:r>
          </w:p>
        </w:tc>
      </w:tr>
      <w:tr w:rsidR="007C5A3B" w:rsidRPr="00A21AAC" w14:paraId="2B72AC7F" w14:textId="77777777" w:rsidTr="007C5A3B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9860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2008-2011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3A8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TÜBİTAK 107S348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8CBE" w14:textId="77777777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Sporadik kolorektal kanser vakalarında genom ebadında TNP profilinin belirlenmesi ile yeni genetik yatkınlık genlerinin ve kanserin gelişmesinde etken olan genlerin belirlenmesi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F16DEEA" w14:textId="068E4590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7C5A3B" w:rsidRPr="00A21AAC" w14:paraId="155981F0" w14:textId="77777777" w:rsidTr="007C5A3B">
        <w:trPr>
          <w:trHeight w:val="6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56C8" w14:textId="489FB56E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2010-2013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1DE8" w14:textId="32001AFF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TÜBİTAK -COST 109S299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32AA" w14:textId="491880E7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Myelodisplastik sendrom (MDS) ve akut myeloid löseminin (AML) epigenetik profillerinin belirlenmesi suretiyle MDS ve AML prognozunda yeni moleküler belirteçlerin tanımlanması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0AFDA61" w14:textId="01A660F7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7C5A3B" w:rsidRPr="00A21AAC" w14:paraId="6FA07B0B" w14:textId="77777777" w:rsidTr="007C5A3B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0093" w14:textId="0E494D7C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2009-2012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FBFD" w14:textId="2D2E5023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BOREN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B07" w14:textId="64C50A22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Anadolu menseili bir bor bakterisi, Bacillus boroniphilus'un tüm gen diziliminin çıkarılması ve hazırlanacak genomik kütüphanesi üzerinden bor ile ilgili genlerinin araştırılması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9B7EA34" w14:textId="27D84AC2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7C5A3B" w:rsidRPr="00A21AAC" w14:paraId="7CF5B546" w14:textId="77777777" w:rsidTr="007C5A3B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5100" w14:textId="36D04C5B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FF42B8">
              <w:rPr>
                <w:rFonts w:ascii="Calibri" w:hAnsi="Calibri"/>
              </w:rPr>
              <w:t>2012-2015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983D" w14:textId="77777777" w:rsidR="007C5A3B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7C5A3B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TÜBİTAK</w:t>
            </w:r>
          </w:p>
          <w:p w14:paraId="00395E85" w14:textId="3AF626F0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7C5A3B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111S189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CEFC" w14:textId="1EA96AD0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İnsan Kardiyomiyosit Hücrelerinin Mezenkimal Kök Hücreler ile Füzyonu ve Yeniden Programlanması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E520E27" w14:textId="09908E9B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7C5A3B" w:rsidRPr="00A21AAC" w14:paraId="52AE43EB" w14:textId="77777777" w:rsidTr="007C5A3B">
        <w:trPr>
          <w:trHeight w:val="11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26BA" w14:textId="613F6AFA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FF42B8">
              <w:rPr>
                <w:rFonts w:ascii="Calibri" w:hAnsi="Calibri"/>
              </w:rPr>
              <w:t>2013-2016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A7C6" w14:textId="4CCA4344" w:rsidR="007C5A3B" w:rsidRPr="00A21AA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</w:t>
            </w:r>
            <w:r w:rsidRPr="0080457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TAK – COST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6107" w14:textId="6BC7DCC6" w:rsidR="007C5A3B" w:rsidRPr="00A21AAC" w:rsidRDefault="0080457C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Türk Populasyonunda aile temelli genom boyu assosiyasyon çalışması sonucunda sporadik kolorektal kanser ile ilişkilendirilmiş 75 TNP’nin geniş popülasyon çalışması ile doğrulanması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98F8A02" w14:textId="2C882B6A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7C5A3B" w:rsidRPr="00A21AAC" w14:paraId="088D6144" w14:textId="77777777" w:rsidTr="0080457C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7C5F" w14:textId="7EF64790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2012-2014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EE80" w14:textId="49245925" w:rsidR="007C5A3B" w:rsidRPr="00A21AA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BAP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81DC" w14:textId="5C846BB9" w:rsidR="007C5A3B" w:rsidRPr="00A21AAC" w:rsidRDefault="0080457C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Miyeloproliferatif Neoplazilerde (MPN) JAK2 ve MPL Gen Mutasyonlarının Patoloji Arşiv Materyalleri Kullanılarak Saptanmasında Yeni Nesil Dizileme Teknolojilerinin Yeri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43BE358" w14:textId="607854D2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80457C" w:rsidRPr="00A21AAC" w14:paraId="1A433F40" w14:textId="77777777" w:rsidTr="0080457C">
        <w:trPr>
          <w:trHeight w:val="88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9460" w14:textId="1271B7C5" w:rsidR="0080457C" w:rsidRDefault="0080457C" w:rsidP="0080457C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D9E5" w14:textId="2D911097" w:rsidR="0080457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BAP-</w:t>
            </w:r>
          </w:p>
          <w:p w14:paraId="2792F7E0" w14:textId="0A74E4FF" w:rsidR="0080457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15L0217001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0D6A" w14:textId="3963B775" w:rsidR="0080457C" w:rsidRPr="0080457C" w:rsidRDefault="0080457C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Farklı iklimsel koşullardaki kazılardan elde edilen femur ve talus kemiklerinden fenol kloroform yöntemi ile DNA elde edilmesi ve adli antropolojide kullanımı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6876" w14:textId="714537E3" w:rsidR="0080457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</w:tbl>
    <w:p w14:paraId="61F1EC5B" w14:textId="77777777" w:rsidR="003B4816" w:rsidRPr="00A21AAC" w:rsidRDefault="003B481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4517F41" w14:textId="77777777" w:rsidR="004D1C99" w:rsidRDefault="004D1C99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Theme="minorHAnsi" w:hAnsiTheme="minorHAnsi"/>
          <w:b/>
        </w:rPr>
      </w:pPr>
    </w:p>
    <w:p w14:paraId="06E97D09" w14:textId="77777777" w:rsidR="004D1C99" w:rsidRDefault="004D1C99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Theme="minorHAnsi" w:hAnsiTheme="minorHAnsi"/>
          <w:b/>
        </w:rPr>
      </w:pPr>
    </w:p>
    <w:p w14:paraId="7217773B" w14:textId="248E6C9D" w:rsidR="002E4D00" w:rsidRPr="002E4D00" w:rsidRDefault="002E4D00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Theme="minorHAnsi" w:hAnsiTheme="minorHAnsi"/>
          <w:b/>
        </w:rPr>
      </w:pPr>
      <w:r w:rsidRPr="002E4D00">
        <w:rPr>
          <w:rFonts w:asciiTheme="minorHAnsi" w:hAnsiTheme="minorHAnsi"/>
          <w:b/>
        </w:rPr>
        <w:t xml:space="preserve">Bilimsel Kuruluşlara Üyelikler: </w:t>
      </w:r>
    </w:p>
    <w:p w14:paraId="0945F6B1" w14:textId="77777777" w:rsidR="002E4D00" w:rsidRPr="002E4D00" w:rsidRDefault="002E4D00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Theme="minorHAnsi" w:hAnsiTheme="minorHAnsi"/>
        </w:rPr>
      </w:pPr>
      <w:r w:rsidRPr="002E4D00">
        <w:rPr>
          <w:rFonts w:asciiTheme="minorHAnsi" w:hAnsiTheme="minorHAnsi"/>
        </w:rPr>
        <w:t>Tıbbi Biyoloji ve Genetik Derneği</w:t>
      </w:r>
    </w:p>
    <w:p w14:paraId="5C159946" w14:textId="77777777" w:rsidR="002E4D00" w:rsidRPr="00FF42B8" w:rsidRDefault="002E4D00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="Calibri" w:hAnsi="Calibri"/>
        </w:rPr>
      </w:pPr>
      <w:r w:rsidRPr="002E4D00">
        <w:rPr>
          <w:rFonts w:asciiTheme="minorHAnsi" w:hAnsiTheme="minorHAnsi"/>
        </w:rPr>
        <w:t>Adli Bilimciler Derneği</w:t>
      </w:r>
    </w:p>
    <w:p w14:paraId="2944FFE1" w14:textId="77777777" w:rsidR="004D1C99" w:rsidRDefault="004D1C99" w:rsidP="002E4D00">
      <w:pPr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/>
          <w:b/>
        </w:rPr>
      </w:pPr>
    </w:p>
    <w:p w14:paraId="51CFE8EF" w14:textId="441308CA" w:rsidR="002E4D00" w:rsidRPr="002E4D00" w:rsidRDefault="002E4D00" w:rsidP="002E4D00">
      <w:pPr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/>
          <w:b/>
        </w:rPr>
      </w:pPr>
      <w:r w:rsidRPr="002E4D00">
        <w:rPr>
          <w:rFonts w:asciiTheme="minorHAnsi" w:hAnsiTheme="minorHAnsi"/>
          <w:b/>
        </w:rPr>
        <w:t>Ödüller:</w:t>
      </w:r>
    </w:p>
    <w:p w14:paraId="3027EE8B" w14:textId="77777777" w:rsidR="002E4D00" w:rsidRPr="002E4D00" w:rsidRDefault="002E4D00" w:rsidP="002E4D00">
      <w:pPr>
        <w:spacing w:line="360" w:lineRule="auto"/>
        <w:ind w:left="2268" w:hanging="2268"/>
        <w:jc w:val="both"/>
        <w:rPr>
          <w:rFonts w:asciiTheme="minorHAnsi" w:hAnsiTheme="minorHAnsi"/>
          <w:color w:val="000000"/>
        </w:rPr>
      </w:pPr>
      <w:r w:rsidRPr="002E4D00">
        <w:rPr>
          <w:rFonts w:asciiTheme="minorHAnsi" w:hAnsiTheme="minorHAnsi"/>
          <w:b/>
          <w:color w:val="000000"/>
        </w:rPr>
        <w:t xml:space="preserve">2009  </w:t>
      </w:r>
      <w:r w:rsidRPr="002E4D00">
        <w:rPr>
          <w:rFonts w:asciiTheme="minorHAnsi" w:hAnsiTheme="minorHAnsi"/>
          <w:color w:val="000000"/>
        </w:rPr>
        <w:t xml:space="preserve">           :  35. Ulusal Heatoloji Kongresi. En iyi Laboratuvar Çalışması Dalında Bristol Myers Squibb Endüstri Ödülü</w:t>
      </w:r>
    </w:p>
    <w:p w14:paraId="0467BD00" w14:textId="77777777" w:rsidR="00694D7A" w:rsidRPr="002E4D00" w:rsidRDefault="00694D7A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F6D2FF3" w14:textId="77777777" w:rsidR="00694D7A" w:rsidRDefault="00694D7A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2306A877" w14:textId="77777777" w:rsidR="005C4518" w:rsidRPr="00A21AAC" w:rsidRDefault="003723BD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694D7A">
        <w:rPr>
          <w:rFonts w:asciiTheme="minorHAnsi" w:hAnsiTheme="minorHAnsi"/>
          <w:b/>
          <w:szCs w:val="24"/>
        </w:rPr>
        <w:t>YAYINLAR</w:t>
      </w:r>
      <w:r w:rsidR="00667324" w:rsidRPr="00A21AAC">
        <w:rPr>
          <w:rFonts w:asciiTheme="minorHAnsi" w:hAnsiTheme="minorHAnsi"/>
          <w:b/>
          <w:szCs w:val="24"/>
        </w:rPr>
        <w:t xml:space="preserve"> </w:t>
      </w:r>
    </w:p>
    <w:p w14:paraId="45292272" w14:textId="77777777" w:rsidR="005C4518" w:rsidRPr="00A21AAC" w:rsidRDefault="005C4518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204481C4" w14:textId="59EA6FFD" w:rsidR="003723BD" w:rsidRPr="00D03827" w:rsidRDefault="005C4518" w:rsidP="00D03827">
      <w:pPr>
        <w:pStyle w:val="ListeParagraf"/>
        <w:numPr>
          <w:ilvl w:val="0"/>
          <w:numId w:val="24"/>
        </w:num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D03827">
        <w:rPr>
          <w:rFonts w:asciiTheme="minorHAnsi" w:hAnsiTheme="minorHAnsi"/>
          <w:b/>
          <w:szCs w:val="24"/>
        </w:rPr>
        <w:t>Science Citation Index</w:t>
      </w:r>
      <w:r w:rsidR="006B6E30" w:rsidRPr="00D03827">
        <w:rPr>
          <w:rFonts w:asciiTheme="minorHAnsi" w:hAnsiTheme="minorHAnsi"/>
          <w:b/>
          <w:szCs w:val="24"/>
        </w:rPr>
        <w:t xml:space="preserve"> (SCI)</w:t>
      </w:r>
      <w:r w:rsidRPr="00D03827">
        <w:rPr>
          <w:rFonts w:asciiTheme="minorHAnsi" w:hAnsiTheme="minorHAnsi"/>
          <w:b/>
          <w:szCs w:val="24"/>
        </w:rPr>
        <w:t xml:space="preserve"> Kapsamındaki Dergilerde Yayınlanan Makaleler</w:t>
      </w:r>
    </w:p>
    <w:p w14:paraId="4A20056A" w14:textId="77777777" w:rsidR="00357946" w:rsidRPr="00A21AAC" w:rsidRDefault="0035794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p w14:paraId="0DF5712B" w14:textId="62F843EE" w:rsidR="00694D7A" w:rsidRPr="00694D7A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94D7A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Akar N. The İmportance Of Studying İnherited Hematological Disorders İn Ancient Anatolian Populations. Turk J Hematol. 258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2011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28: 257-63.</w:t>
      </w:r>
    </w:p>
    <w:p w14:paraId="1C0325D0" w14:textId="4CD3681F" w:rsidR="00694D7A" w:rsidRPr="00694D7A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94D7A">
        <w:rPr>
          <w:rFonts w:asciiTheme="minorHAnsi" w:hAnsiTheme="minorHAnsi" w:cs="Times New Roman"/>
          <w:color w:val="auto"/>
          <w:lang w:eastAsia="en-US"/>
        </w:rPr>
        <w:t xml:space="preserve">Emiroglu O, Durdu S, Egin Y, Akar AR,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Alakoc YD,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Zaim C, Ozyurda U, Akar N. Thrombotic gene polymorphisms and postoperative outcome after coronary artery bypass graft surgery. J Cardiothorac Surg.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2011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SEP 28;6:120.</w:t>
      </w:r>
    </w:p>
    <w:p w14:paraId="3FCE4FF7" w14:textId="5508DEF6" w:rsidR="00694D7A" w:rsidRPr="00694D7A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94D7A">
        <w:rPr>
          <w:rFonts w:asciiTheme="minorHAnsi" w:hAnsiTheme="minorHAnsi" w:cs="Times New Roman"/>
          <w:color w:val="auto"/>
          <w:lang w:eastAsia="en-US"/>
        </w:rPr>
        <w:t xml:space="preserve">Gokcumen Ö, Gultekin T,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Alakoc YD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, Tug A, Gulec E, Schurr TG. Biological ancestries, kinship connections, and projected identities in four central anatolian settlements: insights from culturally contextualized genetic anthropology. Am Anthropol.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2011</w:t>
      </w:r>
      <w:r w:rsidRPr="00694D7A">
        <w:rPr>
          <w:rFonts w:asciiTheme="minorHAnsi" w:hAnsiTheme="minorHAnsi" w:cs="Times New Roman"/>
          <w:color w:val="auto"/>
          <w:lang w:eastAsia="en-US"/>
        </w:rPr>
        <w:t>;113(1):116-31.</w:t>
      </w:r>
    </w:p>
    <w:p w14:paraId="68DE816F" w14:textId="3AC07264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Alakoc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Gokcumen O., Tug A., Gultekin T., Gulec E., Schurr TG. Y-Chromosome and autosomal STR diversity in four proximate settlements in central anatolia. Forensic Science Internetional:Genetics.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Oct;4(5):135-7. </w:t>
      </w:r>
    </w:p>
    <w:p w14:paraId="3B185CD6" w14:textId="76F65EFB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Alakoc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Aka PS., Egin Y., Akar N. Factor V Leiden in an Urartian, dating back to 1000 BC. Clinical and Applied Thrombosis/Hemostasis.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Dec;16(6):679-83.</w:t>
      </w:r>
    </w:p>
    <w:p w14:paraId="30AE4B98" w14:textId="457D3FFA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lastRenderedPageBreak/>
        <w:t>Alakoc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Aka PS. Orthograde Entrance Technique To Recover Dna From Ancient Teeth Preserving The Physical Structure. Forensic Sci Int.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2009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Jul 1;188(1-3):96-8.</w:t>
      </w:r>
    </w:p>
    <w:p w14:paraId="2996D57F" w14:textId="0A5A6DE8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Erkol Z., 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Elma C., Büken B., Çetinyürek A., Erkol H. STR data for the AmpFlSTR identifier loci from an old settlement in Northwestern Turkey. Forensic Sci Int.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2007</w:t>
      </w:r>
      <w:r w:rsidRPr="008A3C3D">
        <w:rPr>
          <w:rFonts w:asciiTheme="minorHAnsi" w:hAnsiTheme="minorHAnsi" w:cs="Times New Roman"/>
          <w:color w:val="auto"/>
          <w:lang w:eastAsia="en-US"/>
        </w:rPr>
        <w:t>; Dec 20;173(2-3):238-40.</w:t>
      </w:r>
    </w:p>
    <w:p w14:paraId="055F74C1" w14:textId="287CB0B0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Hancı İH. An end to a rumour. Forensic Sci. Int.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2005.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29153(2-3):156-160.</w:t>
      </w:r>
    </w:p>
    <w:p w14:paraId="1A1E3912" w14:textId="64583F2E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Bilge Y., Kedici PS.,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Ülküer KU., ilkyaz YY. The identification of a dismembered human body: a multidisciplinary approach. Forensic Science Internetional.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2003.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26137(2-3):141-6.</w:t>
      </w:r>
    </w:p>
    <w:p w14:paraId="4D592C3A" w14:textId="77777777" w:rsidR="008C01F5" w:rsidRPr="008A3C3D" w:rsidRDefault="008C01F5" w:rsidP="008A3C3D">
      <w:pPr>
        <w:pStyle w:val="Default"/>
        <w:spacing w:after="60" w:line="360" w:lineRule="auto"/>
        <w:ind w:left="714"/>
        <w:jc w:val="both"/>
        <w:rPr>
          <w:rFonts w:asciiTheme="minorHAnsi" w:hAnsiTheme="minorHAnsi" w:cs="Times New Roman"/>
          <w:color w:val="auto"/>
          <w:lang w:eastAsia="en-US"/>
        </w:rPr>
      </w:pPr>
    </w:p>
    <w:p w14:paraId="1BA00EDD" w14:textId="3661B5E1" w:rsidR="000B6A26" w:rsidRPr="008A3C3D" w:rsidRDefault="005C4518" w:rsidP="00D03827">
      <w:pPr>
        <w:pStyle w:val="Default"/>
        <w:numPr>
          <w:ilvl w:val="0"/>
          <w:numId w:val="24"/>
        </w:numPr>
        <w:spacing w:after="60" w:line="360" w:lineRule="auto"/>
        <w:jc w:val="both"/>
        <w:rPr>
          <w:rFonts w:asciiTheme="minorHAnsi" w:hAnsiTheme="minorHAnsi" w:cs="Times New Roman"/>
          <w:b/>
          <w:color w:val="auto"/>
          <w:lang w:eastAsia="en-US"/>
        </w:rPr>
      </w:pPr>
      <w:r w:rsidRPr="008A3C3D">
        <w:rPr>
          <w:rFonts w:asciiTheme="minorHAnsi" w:hAnsiTheme="minorHAnsi" w:cs="Times New Roman"/>
          <w:b/>
          <w:color w:val="auto"/>
          <w:lang w:eastAsia="en-US"/>
        </w:rPr>
        <w:t>Diğer Hakemli Dergilerde Yayınlanan Makaleler</w:t>
      </w:r>
    </w:p>
    <w:p w14:paraId="05153062" w14:textId="76528E1D" w:rsidR="004D1C99" w:rsidRDefault="004D1C99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color w:val="auto"/>
          <w:lang w:eastAsia="en-US"/>
        </w:rPr>
        <w:t xml:space="preserve">Yıldırım EF., Iyras M., Parlakgörür M., </w:t>
      </w:r>
      <w:r w:rsidRPr="00196766">
        <w:rPr>
          <w:rFonts w:asciiTheme="minorHAnsi" w:hAnsiTheme="minorHAnsi" w:cs="Times New Roman"/>
          <w:b/>
          <w:color w:val="auto"/>
          <w:lang w:eastAsia="en-US"/>
        </w:rPr>
        <w:t>Doğan Alakoç Y.</w:t>
      </w:r>
      <w:r>
        <w:rPr>
          <w:rFonts w:asciiTheme="minorHAnsi" w:hAnsiTheme="minorHAnsi" w:cs="Times New Roman"/>
          <w:color w:val="auto"/>
          <w:lang w:eastAsia="en-US"/>
        </w:rPr>
        <w:t xml:space="preserve"> Artısı Eksisiyle Adli Bilimlerde Mitokondriyal DNA Analizleri. </w:t>
      </w:r>
      <w:r w:rsidRPr="008A3C3D">
        <w:rPr>
          <w:rFonts w:asciiTheme="minorHAnsi" w:hAnsiTheme="minorHAnsi" w:cs="Times New Roman"/>
          <w:color w:val="auto"/>
          <w:lang w:eastAsia="en-US"/>
        </w:rPr>
        <w:t>Adli Bilimler Dergisi</w:t>
      </w:r>
      <w:r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4D1C99">
        <w:rPr>
          <w:rFonts w:asciiTheme="minorHAnsi" w:hAnsiTheme="minorHAnsi" w:cs="Times New Roman"/>
          <w:b/>
          <w:color w:val="auto"/>
          <w:lang w:eastAsia="en-US"/>
        </w:rPr>
        <w:t>2016;</w:t>
      </w:r>
      <w:r>
        <w:rPr>
          <w:rFonts w:asciiTheme="minorHAnsi" w:hAnsiTheme="minorHAnsi" w:cs="Times New Roman"/>
          <w:color w:val="auto"/>
          <w:lang w:eastAsia="en-US"/>
        </w:rPr>
        <w:t xml:space="preserve"> 15(4):13-20.</w:t>
      </w:r>
    </w:p>
    <w:p w14:paraId="6666F3AC" w14:textId="64A41060" w:rsidR="000B6A26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Iyras HM,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Doğan Y</w:t>
      </w:r>
      <w:r w:rsidRPr="008A3C3D">
        <w:rPr>
          <w:rFonts w:asciiTheme="minorHAnsi" w:hAnsiTheme="minorHAnsi" w:cs="Times New Roman"/>
          <w:color w:val="auto"/>
          <w:lang w:eastAsia="en-US"/>
        </w:rPr>
        <w:t>. Antik DNA çal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ış</w:t>
      </w:r>
      <w:r w:rsidRPr="008A3C3D">
        <w:rPr>
          <w:rFonts w:asciiTheme="minorHAnsi" w:hAnsiTheme="minorHAnsi" w:cs="Times New Roman"/>
          <w:color w:val="auto"/>
          <w:lang w:eastAsia="en-US"/>
        </w:rPr>
        <w:t>malar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ve kar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>la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>lan sorunlar. Ankara Üniversitesi Dil ve Tarih Co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rafya Fakültesi Antropoloji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2015;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30:53-60.</w:t>
      </w:r>
    </w:p>
    <w:p w14:paraId="715EEAA5" w14:textId="6BA7DC33" w:rsidR="000B6A26" w:rsidRPr="008A3C3D" w:rsidRDefault="000B6A26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Cöl B, Ozkeserli Z, Kumar D, Ozdag H,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 Genome Sequence of the Boron-Tolerant and -Requiring Bacterium Bacillus boroniphilus</w:t>
      </w:r>
      <w:r w:rsidR="002E4D00"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2014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Genome Announc. 2;2(1). pii: e00935-13. doi: 10.1128/genomeA.00935-13.</w:t>
      </w:r>
    </w:p>
    <w:p w14:paraId="7B23E791" w14:textId="705FFCC6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 Adli Bilimlerde DNA Analizleri. Ankara Üniversitesi Dikimevi Sa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k Hizmetleri Meslek Yüksekokulu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>;9(2)1-8.</w:t>
      </w:r>
    </w:p>
    <w:p w14:paraId="2B77A189" w14:textId="0A1DC1E1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Elma C. Avukatlar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 adli DNA analizleri konusunda bilgi</w:t>
      </w:r>
      <w:r w:rsidRPr="008A3C3D">
        <w:rPr>
          <w:rFonts w:asciiTheme="minorHAnsi" w:hAnsiTheme="minorHAnsi" w:cs="Times New Roman"/>
          <w:b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/>
          <w:color w:val="auto"/>
          <w:lang w:eastAsia="en-US"/>
        </w:rPr>
        <w:t>düzeyleri. Türk Barolar Birli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2007</w:t>
      </w:r>
      <w:r w:rsidRPr="008A3C3D">
        <w:rPr>
          <w:rFonts w:asciiTheme="minorHAnsi" w:hAnsiTheme="minorHAnsi" w:cs="Times New Roman"/>
          <w:color w:val="auto"/>
          <w:lang w:eastAsia="en-US"/>
        </w:rPr>
        <w:t>(70).sayfa: 41-49.</w:t>
      </w:r>
    </w:p>
    <w:p w14:paraId="277CC1FD" w14:textId="6B59B358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H. Mardin-Kasimiye Medresesindeki lekelerin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ncelenmesi. Adli Bilimler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2005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;4 (1):9-15. </w:t>
      </w:r>
    </w:p>
    <w:p w14:paraId="5D81ED13" w14:textId="77777777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Elma C. Ankara Üniversitesi 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p Fakültesi Adli 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p Anabilim Dal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gerçekle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tirilen babal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k testlerinin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erlendirilmesi. Adli Bilimler Dergisi,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2004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;3(3):51-56. </w:t>
      </w:r>
    </w:p>
    <w:p w14:paraId="782AC9BE" w14:textId="25B7CA11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lastRenderedPageBreak/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Kayaba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Ö. Kadavra Köpekleri. Adli Bilimler Dergisi,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2004</w:t>
      </w:r>
      <w:r w:rsidRPr="008A3C3D">
        <w:rPr>
          <w:rFonts w:asciiTheme="minorHAnsi" w:hAnsiTheme="minorHAnsi" w:cs="Times New Roman"/>
          <w:color w:val="auto"/>
          <w:lang w:eastAsia="en-US"/>
        </w:rPr>
        <w:t>;3(1): 27-33.</w:t>
      </w:r>
    </w:p>
    <w:p w14:paraId="1C8A7F21" w14:textId="65F3C01A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Battalo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lu R., Özalp S.,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 Karbon-14 Yöntemi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le Ya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Tayini. Adli Bilimler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 xml:space="preserve">2003; </w:t>
      </w:r>
      <w:r w:rsidRPr="008A3C3D">
        <w:rPr>
          <w:rFonts w:asciiTheme="minorHAnsi" w:hAnsiTheme="minorHAnsi" w:cs="Times New Roman"/>
          <w:color w:val="auto"/>
          <w:lang w:eastAsia="en-US"/>
        </w:rPr>
        <w:t>2(4): 57-60.</w:t>
      </w:r>
    </w:p>
    <w:p w14:paraId="083BC745" w14:textId="371F0565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Çetin CM.,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Afet Kurbanlar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nda Kimlik Tespiti. Adli Bilimler Dergisi,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2002</w:t>
      </w:r>
      <w:r w:rsidRPr="008A3C3D">
        <w:rPr>
          <w:rFonts w:asciiTheme="minorHAnsi" w:hAnsiTheme="minorHAnsi" w:cs="Times New Roman"/>
          <w:color w:val="auto"/>
          <w:lang w:eastAsia="en-US"/>
        </w:rPr>
        <w:t>;1(2):11-12.</w:t>
      </w:r>
    </w:p>
    <w:p w14:paraId="785850F8" w14:textId="436E1105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Tu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1996-1999 Çocuk Suçlulu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u Profili. Ankara Barosu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2002</w:t>
      </w:r>
      <w:r w:rsidRPr="008A3C3D">
        <w:rPr>
          <w:rFonts w:asciiTheme="minorHAnsi" w:hAnsiTheme="minorHAnsi" w:cs="Times New Roman"/>
          <w:color w:val="auto"/>
          <w:lang w:eastAsia="en-US"/>
        </w:rPr>
        <w:t>/2 sayfa: 183-188.</w:t>
      </w:r>
    </w:p>
    <w:p w14:paraId="32F7209D" w14:textId="3FEBA6B2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Tu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Kriminalistik Kriminoloji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ildir. Ankara Barosu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2002</w:t>
      </w:r>
      <w:r w:rsidRPr="008A3C3D">
        <w:rPr>
          <w:rFonts w:asciiTheme="minorHAnsi" w:hAnsiTheme="minorHAnsi" w:cs="Times New Roman"/>
          <w:color w:val="auto"/>
          <w:lang w:eastAsia="en-US"/>
        </w:rPr>
        <w:t>/2 sayfa: 175-181.</w:t>
      </w:r>
    </w:p>
    <w:p w14:paraId="10AC1C4E" w14:textId="77777777" w:rsidR="006B6E30" w:rsidRDefault="006B6E30" w:rsidP="008A3C3D">
      <w:pPr>
        <w:pStyle w:val="Default"/>
        <w:spacing w:after="60" w:line="360" w:lineRule="auto"/>
        <w:ind w:left="714"/>
        <w:jc w:val="both"/>
        <w:rPr>
          <w:rFonts w:asciiTheme="minorHAnsi" w:hAnsiTheme="minorHAnsi" w:cs="Times New Roman"/>
          <w:b/>
          <w:color w:val="auto"/>
          <w:lang w:eastAsia="en-US"/>
        </w:rPr>
      </w:pPr>
    </w:p>
    <w:p w14:paraId="19331284" w14:textId="44FFE888" w:rsidR="00A21AAC" w:rsidRPr="008A3C3D" w:rsidRDefault="00A21AAC" w:rsidP="00D03827">
      <w:pPr>
        <w:pStyle w:val="Default"/>
        <w:numPr>
          <w:ilvl w:val="0"/>
          <w:numId w:val="24"/>
        </w:numPr>
        <w:spacing w:after="60" w:line="360" w:lineRule="auto"/>
        <w:jc w:val="both"/>
        <w:rPr>
          <w:rFonts w:asciiTheme="minorHAnsi" w:hAnsiTheme="minorHAnsi" w:cs="Times New Roman"/>
          <w:b/>
          <w:color w:val="auto"/>
          <w:lang w:eastAsia="en-US"/>
        </w:rPr>
      </w:pPr>
      <w:r w:rsidRPr="009452D0">
        <w:rPr>
          <w:rFonts w:asciiTheme="minorHAnsi" w:hAnsiTheme="minorHAnsi" w:cs="Times New Roman"/>
          <w:b/>
          <w:color w:val="auto"/>
          <w:lang w:eastAsia="en-US"/>
        </w:rPr>
        <w:t>Uluslararası Kongreler</w:t>
      </w:r>
    </w:p>
    <w:p w14:paraId="18553D69" w14:textId="586DE8A6" w:rsidR="002E4D00" w:rsidRDefault="00B90FCF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Y.,</w:t>
      </w:r>
      <w:r>
        <w:rPr>
          <w:rFonts w:asciiTheme="minorHAnsi" w:hAnsiTheme="minorHAnsi" w:cs="Times New Roman"/>
          <w:color w:val="auto"/>
          <w:lang w:eastAsia="en-US"/>
        </w:rPr>
        <w:t xml:space="preserve"> Aka S. Comparing the efficiency of odontometric and genetic methods for gender determination on ancient samples. ICAS (International Congress of Anthropological Samples,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2015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59E1AFCF" w14:textId="77777777" w:rsidR="00B90FCF" w:rsidRDefault="00BD6542" w:rsidP="00B90FCF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color w:val="auto"/>
          <w:lang w:eastAsia="en-US"/>
        </w:rPr>
        <w:t>İyras M</w:t>
      </w:r>
      <w:r w:rsidR="00E27BEA">
        <w:rPr>
          <w:rFonts w:asciiTheme="minorHAnsi" w:hAnsiTheme="minorHAnsi" w:cs="Times New Roman"/>
          <w:color w:val="auto"/>
          <w:lang w:eastAsia="en-US"/>
        </w:rPr>
        <w:t xml:space="preserve">., </w:t>
      </w:r>
      <w:r w:rsidR="00E27BEA" w:rsidRPr="00B90FCF">
        <w:rPr>
          <w:rFonts w:asciiTheme="minorHAnsi" w:hAnsiTheme="minorHAnsi" w:cs="Times New Roman"/>
          <w:b/>
          <w:color w:val="auto"/>
          <w:lang w:eastAsia="en-US"/>
        </w:rPr>
        <w:t>Doğan Y</w:t>
      </w:r>
      <w:r w:rsidR="00E27BEA">
        <w:rPr>
          <w:rFonts w:asciiTheme="minorHAnsi" w:hAnsiTheme="minorHAnsi" w:cs="Times New Roman"/>
          <w:color w:val="auto"/>
          <w:lang w:eastAsia="en-US"/>
        </w:rPr>
        <w:t>. Antik DNA</w:t>
      </w:r>
      <w:r>
        <w:rPr>
          <w:rFonts w:asciiTheme="minorHAnsi" w:hAnsiTheme="minorHAnsi" w:cs="Times New Roman"/>
          <w:color w:val="auto"/>
          <w:lang w:eastAsia="en-US"/>
        </w:rPr>
        <w:t xml:space="preserve">. </w:t>
      </w:r>
      <w:r w:rsidR="00E27BEA">
        <w:rPr>
          <w:rFonts w:asciiTheme="minorHAnsi" w:hAnsiTheme="minorHAnsi" w:cs="Times New Roman"/>
          <w:color w:val="auto"/>
          <w:lang w:eastAsia="en-US"/>
        </w:rPr>
        <w:t xml:space="preserve">12. Uluslararası Adli Bilimler Kongresi, </w:t>
      </w:r>
      <w:r w:rsidR="00E27BEA" w:rsidRPr="009452D0">
        <w:rPr>
          <w:rFonts w:asciiTheme="minorHAnsi" w:hAnsiTheme="minorHAnsi" w:cs="Times New Roman"/>
          <w:b/>
          <w:color w:val="auto"/>
          <w:lang w:eastAsia="en-US"/>
        </w:rPr>
        <w:t>2015</w:t>
      </w:r>
      <w:r w:rsidR="00E27BEA">
        <w:rPr>
          <w:rFonts w:asciiTheme="minorHAnsi" w:hAnsiTheme="minorHAnsi" w:cs="Times New Roman"/>
          <w:color w:val="auto"/>
          <w:lang w:eastAsia="en-US"/>
        </w:rPr>
        <w:t xml:space="preserve">, </w:t>
      </w:r>
      <w:r w:rsidR="00B90FCF">
        <w:rPr>
          <w:rFonts w:asciiTheme="minorHAnsi" w:hAnsiTheme="minorHAnsi" w:cs="Times New Roman"/>
          <w:color w:val="auto"/>
          <w:lang w:eastAsia="en-US"/>
        </w:rPr>
        <w:t>Batman.</w:t>
      </w:r>
    </w:p>
    <w:p w14:paraId="412E278D" w14:textId="77777777" w:rsidR="00B90FCF" w:rsidRDefault="00B90FCF" w:rsidP="00B90FCF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Antik DNA. 1. Uluslararası Adli Biyoloji ve Genetik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2014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75808BFA" w14:textId="5819BA29" w:rsidR="002E4D00" w:rsidRDefault="00BD6542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color w:val="auto"/>
          <w:lang w:eastAsia="en-US"/>
        </w:rPr>
        <w:t xml:space="preserve">İyras M., Parlakgörür M., Yıldırım EF., </w:t>
      </w:r>
      <w:r w:rsidRPr="00BD6542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Tek Yumurta İkizlerinin Kimliklendirilmesi. Kosava Türkiye Adli Bilimler Günleri.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2014</w:t>
      </w:r>
      <w:r>
        <w:rPr>
          <w:rFonts w:asciiTheme="minorHAnsi" w:hAnsiTheme="minorHAnsi" w:cs="Times New Roman"/>
          <w:color w:val="auto"/>
          <w:lang w:eastAsia="en-US"/>
        </w:rPr>
        <w:t>, Prizren, Kosova.</w:t>
      </w:r>
    </w:p>
    <w:p w14:paraId="1C0BBC64" w14:textId="0946FEBB" w:rsidR="009452D0" w:rsidRDefault="009452D0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9452D0">
        <w:rPr>
          <w:rFonts w:asciiTheme="minorHAnsi" w:hAnsiTheme="minorHAnsi" w:cs="Times New Roman"/>
          <w:b/>
          <w:color w:val="auto"/>
          <w:lang w:eastAsia="en-US"/>
        </w:rPr>
        <w:t>Alakoç Doğan Y</w:t>
      </w:r>
      <w:r>
        <w:rPr>
          <w:rFonts w:asciiTheme="minorHAnsi" w:hAnsiTheme="minorHAnsi" w:cs="Times New Roman"/>
          <w:color w:val="auto"/>
          <w:lang w:eastAsia="en-US"/>
        </w:rPr>
        <w:t xml:space="preserve">. Challenges in Forensic DNA Typing and Future Perspectives. International symposium of Police Forensic Laboratories.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6F8142ED" w14:textId="1F5C7B28" w:rsidR="008A3C3D" w:rsidRPr="008A3C3D" w:rsidRDefault="008A3C3D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Gültekin T., Gökcümen Ö.,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., Tug A., Güleç E., Schurr T. Genetic History of Central Anatolian Populations. 51st Symposium and Proffered Papers Meeting, Roma,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talya,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2009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4CF161C0" w14:textId="0519374F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Gokcumen,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Y Dogan Alakoc,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 Tug, T Gultekin, E Gulec, TG Schurr. Autosomal Str Diversity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 The Southeastern Ankara Region: Forensic And Anthropological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mplications. 33rd Annual Meeting Amer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can Journal Of Human B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ology Columbus, Ohio April,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633FF311" w14:textId="2D7E6B2A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lastRenderedPageBreak/>
        <w:t xml:space="preserve">Gültekin T., Gökcümen Ö., Güleç E., 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., Schurr T. Using ancient DNA studies to understand Anatolian Genetic History, 7th Hungarian World Congress, 16-20 August,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275CB7BB" w14:textId="3DC72DB2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Gokcumen, T Gultek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YD Alakoc,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 Tug, E Gulec, And T.G. Schurr., The Land of the Tired Ox: Ethnogenetic Insights into Rural Central Anatolian Population History. Seventy-Seventh Annual Meeting Of The American association of Physical Athropologists, Columbus, Ohio April 9 to April 12,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2B0151A2" w14:textId="57934478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Gokcumen O, Gultekin T,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Alakoc Dogan Y.,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Tug A, Gulec E, Schurr TG. Disentangling the complex population history of Anatolian through the analysis of local genetic diversity, 16th Congress of European Anthropological Associations Odense, Danimarka, 28-31 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ustos,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2008.</w:t>
      </w:r>
    </w:p>
    <w:p w14:paraId="6CA57F60" w14:textId="2A48557D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Gokcumen O, Gultekin T,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Alakoc Y,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Tug A, Gulec E, Schurr TG. Cultural and Genetic Diversity in Central Anatolia: A Local Perspective. Fifth ISABS Conference in Forensic Genetics and Molecular Anthropology. Split, Croatia,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2007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241489AD" w14:textId="3B8A0023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Alakoc YD</w:t>
      </w:r>
      <w:r w:rsidRPr="008A3C3D">
        <w:rPr>
          <w:rFonts w:asciiTheme="minorHAnsi" w:hAnsiTheme="minorHAnsi" w:cs="Times New Roman"/>
          <w:color w:val="auto"/>
          <w:lang w:eastAsia="en-US"/>
        </w:rPr>
        <w:t>, Gokcumen O, Tug A, Gultekin T, Gulec E, Schurr TG. Autosomal STR diversity In Southeastern Ankara: Forensic and Anthropological Implications. Fifth ISABS Conference in Forensic Genetics and Molecular Anthropolog. Split, Croatia, 2007.</w:t>
      </w:r>
    </w:p>
    <w:p w14:paraId="42F278CE" w14:textId="1B8FE051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Elma C. 3. Balkan Adli Bilimler Kongresi, Köstence-Romanya, 2005.</w:t>
      </w:r>
    </w:p>
    <w:p w14:paraId="0CD61B7C" w14:textId="5B6EA89E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Elma C.,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 If the samples sent to a pathology laboratory mixed? A case resolved by DNA analyses. 3. Balkan Adli Bilimler Kongresi, Köstence-Romanya, 2005.</w:t>
      </w:r>
    </w:p>
    <w:p w14:paraId="4482F9DD" w14:textId="77777777" w:rsidR="00A21AAC" w:rsidRPr="008A3C3D" w:rsidRDefault="00A21AAC" w:rsidP="008A3C3D">
      <w:pPr>
        <w:pStyle w:val="Default"/>
        <w:spacing w:after="60" w:line="360" w:lineRule="auto"/>
        <w:ind w:left="714"/>
        <w:jc w:val="both"/>
        <w:rPr>
          <w:rFonts w:asciiTheme="minorHAnsi" w:hAnsiTheme="minorHAnsi" w:cs="Times New Roman"/>
          <w:color w:val="auto"/>
          <w:lang w:eastAsia="en-US"/>
        </w:rPr>
      </w:pPr>
    </w:p>
    <w:p w14:paraId="575A1E3B" w14:textId="197BA9EA" w:rsidR="00A21AAC" w:rsidRPr="008A3C3D" w:rsidRDefault="00A21AAC" w:rsidP="00D03827">
      <w:pPr>
        <w:pStyle w:val="Default"/>
        <w:numPr>
          <w:ilvl w:val="0"/>
          <w:numId w:val="24"/>
        </w:numPr>
        <w:spacing w:after="60" w:line="360" w:lineRule="auto"/>
        <w:jc w:val="both"/>
        <w:rPr>
          <w:rFonts w:asciiTheme="minorHAnsi" w:hAnsiTheme="minorHAnsi" w:cs="Times New Roman"/>
          <w:b/>
          <w:color w:val="auto"/>
          <w:lang w:eastAsia="en-US"/>
        </w:rPr>
      </w:pPr>
      <w:r w:rsidRPr="009452D0">
        <w:rPr>
          <w:rFonts w:asciiTheme="minorHAnsi" w:hAnsiTheme="minorHAnsi" w:cs="Times New Roman"/>
          <w:b/>
          <w:color w:val="auto"/>
          <w:lang w:eastAsia="en-US"/>
        </w:rPr>
        <w:t>Ulusal Kongreler</w:t>
      </w:r>
      <w:r w:rsidRPr="008A3C3D">
        <w:rPr>
          <w:rFonts w:asciiTheme="minorHAnsi" w:hAnsiTheme="minorHAnsi" w:cs="Times New Roman"/>
          <w:b/>
          <w:color w:val="auto"/>
          <w:lang w:eastAsia="en-US"/>
        </w:rPr>
        <w:t xml:space="preserve"> </w:t>
      </w:r>
    </w:p>
    <w:p w14:paraId="01240383" w14:textId="08B8AAF5" w:rsidR="00196766" w:rsidRPr="00196766" w:rsidRDefault="00196766" w:rsidP="00B90FCF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196766">
        <w:rPr>
          <w:rFonts w:asciiTheme="minorHAnsi" w:hAnsiTheme="minorHAnsi" w:cs="Times New Roman"/>
          <w:b/>
          <w:color w:val="auto"/>
          <w:lang w:eastAsia="en-US"/>
        </w:rPr>
        <w:t>Dogan Y.</w:t>
      </w:r>
      <w:r>
        <w:rPr>
          <w:rFonts w:asciiTheme="minorHAnsi" w:hAnsiTheme="minorHAnsi" w:cs="Times New Roman"/>
          <w:color w:val="auto"/>
          <w:lang w:eastAsia="en-US"/>
        </w:rPr>
        <w:t xml:space="preserve"> Olay Yerinde Biyolojik Deliller ve Antik DNA Analizleri. 20 Mart 2018, Mehmet Akif Ersoy Üniversitesi, Burdur. </w:t>
      </w:r>
    </w:p>
    <w:p w14:paraId="66F3299D" w14:textId="7A4D4383" w:rsidR="00687C0F" w:rsidRPr="00687C0F" w:rsidRDefault="00687C0F" w:rsidP="00B90FCF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687C0F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Kokunun fizyolojisi. 1.Adli Koku Semineri, 22-23 Şubat 2017 Ankara. </w:t>
      </w:r>
    </w:p>
    <w:p w14:paraId="426CCE81" w14:textId="77777777" w:rsidR="00B90FCF" w:rsidRDefault="00B90FCF" w:rsidP="00B90FCF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</w:t>
      </w:r>
      <w:r>
        <w:rPr>
          <w:rFonts w:asciiTheme="minorHAnsi" w:hAnsiTheme="minorHAnsi" w:cs="Times New Roman"/>
          <w:color w:val="auto"/>
          <w:lang w:eastAsia="en-US"/>
        </w:rPr>
        <w:t xml:space="preserve">. Adli DNA Analizlerinin Geleceği. 13. Adli Bilimler Kongresi, </w:t>
      </w:r>
      <w:r w:rsidRPr="00B90FCF">
        <w:rPr>
          <w:rFonts w:asciiTheme="minorHAnsi" w:hAnsiTheme="minorHAnsi" w:cs="Times New Roman"/>
          <w:b/>
          <w:color w:val="auto"/>
          <w:lang w:eastAsia="en-US"/>
        </w:rPr>
        <w:t>2016</w:t>
      </w:r>
      <w:r>
        <w:rPr>
          <w:rFonts w:asciiTheme="minorHAnsi" w:hAnsiTheme="minorHAnsi" w:cs="Times New Roman"/>
          <w:color w:val="auto"/>
          <w:lang w:eastAsia="en-US"/>
        </w:rPr>
        <w:t xml:space="preserve">, Bodrum.  </w:t>
      </w:r>
    </w:p>
    <w:p w14:paraId="52CCF625" w14:textId="77777777" w:rsidR="009452D0" w:rsidRDefault="009452D0" w:rsidP="009452D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9452D0">
        <w:rPr>
          <w:rFonts w:asciiTheme="minorHAnsi" w:hAnsiTheme="minorHAnsi" w:cs="Times New Roman"/>
          <w:b/>
          <w:color w:val="auto"/>
          <w:lang w:eastAsia="en-US"/>
        </w:rPr>
        <w:lastRenderedPageBreak/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Hukuki ve İnsani Yönleriyle Babalık Testleri. 2. Ulusal Sağlık Hukuku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2015</w:t>
      </w:r>
      <w:r>
        <w:rPr>
          <w:rFonts w:asciiTheme="minorHAnsi" w:hAnsiTheme="minorHAnsi" w:cs="Times New Roman"/>
          <w:color w:val="auto"/>
          <w:lang w:eastAsia="en-US"/>
        </w:rPr>
        <w:t xml:space="preserve">, Gaziantep. </w:t>
      </w:r>
    </w:p>
    <w:p w14:paraId="633AF890" w14:textId="4ECB24CD" w:rsidR="00B90FCF" w:rsidRDefault="00B90FCF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F2K’da DNA İncelemeleri. 2. Ulusal Felaket Kurbanlarının Kimliklendirilmesi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2014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42226BBF" w14:textId="78CDA301" w:rsidR="00B90FCF" w:rsidRDefault="00B90FCF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Alakoç Y.</w:t>
      </w:r>
      <w:r>
        <w:rPr>
          <w:rFonts w:asciiTheme="minorHAnsi" w:hAnsiTheme="minorHAnsi" w:cs="Times New Roman"/>
          <w:color w:val="auto"/>
          <w:lang w:eastAsia="en-US"/>
        </w:rPr>
        <w:t xml:space="preserve"> Kanser Araştırmalarında Yeni Nesil Sekanslama. Yeni Nesil Moleküler Teknikler Paneli,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>
        <w:rPr>
          <w:rFonts w:asciiTheme="minorHAnsi" w:hAnsiTheme="minorHAnsi" w:cs="Times New Roman"/>
          <w:color w:val="auto"/>
          <w:lang w:eastAsia="en-US"/>
        </w:rPr>
        <w:t xml:space="preserve">, Sakarya Üniversitesi, Sakarya. </w:t>
      </w:r>
    </w:p>
    <w:p w14:paraId="6B56FC8A" w14:textId="337CF297" w:rsidR="00841889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b/>
          <w:color w:val="auto"/>
          <w:lang w:eastAsia="en-US"/>
        </w:rPr>
        <w:t>Alakoç Doğan Y.</w:t>
      </w:r>
      <w:r>
        <w:rPr>
          <w:rFonts w:asciiTheme="minorHAnsi" w:hAnsiTheme="minorHAnsi" w:cs="Times New Roman"/>
          <w:color w:val="auto"/>
          <w:lang w:eastAsia="en-US"/>
        </w:rPr>
        <w:t>, Aka S. Adli Diş Hekimliğinde DNA Analizleri, 9. Anadolu Adli Bilimler Kongresi,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 xml:space="preserve"> 2012</w:t>
      </w:r>
      <w:r>
        <w:rPr>
          <w:rFonts w:asciiTheme="minorHAnsi" w:hAnsiTheme="minorHAnsi" w:cs="Times New Roman"/>
          <w:color w:val="auto"/>
          <w:lang w:eastAsia="en-US"/>
        </w:rPr>
        <w:t xml:space="preserve">, Zonguldak. </w:t>
      </w:r>
    </w:p>
    <w:p w14:paraId="21F96398" w14:textId="77777777" w:rsidR="00841889" w:rsidRPr="008A3C3D" w:rsidRDefault="00841889" w:rsidP="00841889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Sezer M, Özda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an Alakoç Y</w:t>
      </w:r>
      <w:r w:rsidRPr="008A3C3D">
        <w:rPr>
          <w:rFonts w:asciiTheme="minorHAnsi" w:hAnsiTheme="minorHAnsi" w:cs="Times New Roman"/>
          <w:color w:val="auto"/>
          <w:lang w:eastAsia="en-US"/>
        </w:rPr>
        <w:t>, Özkeserli Z, Çöl B. Bacillus boroniphilus’un Genom Dizisinin Tamamlanmas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“Bo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luk Doldurma” Çal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ış</w:t>
      </w:r>
      <w:r w:rsidRPr="008A3C3D">
        <w:rPr>
          <w:rFonts w:asciiTheme="minorHAnsi" w:hAnsiTheme="minorHAnsi" w:cs="Times New Roman"/>
          <w:color w:val="auto"/>
          <w:lang w:eastAsia="en-US"/>
        </w:rPr>
        <w:t>malar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ve Transpozaz Kodlayan Dizilerin Bulunmas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 21. Ulusal Biyoloji Kongresi. 3-7 Eylül,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zmir.</w:t>
      </w:r>
    </w:p>
    <w:p w14:paraId="776E8253" w14:textId="77777777" w:rsidR="00841889" w:rsidRPr="008A3C3D" w:rsidRDefault="00841889" w:rsidP="00841889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Çubukçuo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lu Deniz G, Durdu S,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an Alakoç Y</w:t>
      </w:r>
      <w:r w:rsidRPr="008A3C3D">
        <w:rPr>
          <w:rFonts w:asciiTheme="minorHAnsi" w:hAnsiTheme="minorHAnsi" w:cs="Times New Roman"/>
          <w:color w:val="auto"/>
          <w:lang w:eastAsia="en-US"/>
        </w:rPr>
        <w:t>, Zaim Ç, Özkeserli Z, Do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an A, Gürdal H, Erdemli E, Akar R. Dejeneratif ciddi mitral yetmezli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 olan atriyal fibrilasyonlu ve sinüs ritimli hastalar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 atriyal dokular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gen ifade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imlerinin genom ebad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kar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>la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lmas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. Türk Kalp ve Damar Cerrahisi Derne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 12. Ulusal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 w:rsidRPr="008A3C3D">
        <w:rPr>
          <w:rFonts w:asciiTheme="minorHAnsi" w:hAnsiTheme="minorHAnsi" w:cs="Times New Roman"/>
          <w:color w:val="auto"/>
          <w:lang w:eastAsia="en-US"/>
        </w:rPr>
        <w:t>, Antalya.</w:t>
      </w:r>
    </w:p>
    <w:p w14:paraId="5B734FCA" w14:textId="40D69F23" w:rsidR="00841889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b/>
          <w:color w:val="auto"/>
          <w:lang w:eastAsia="en-US"/>
        </w:rPr>
        <w:t>Alakoç Doğan Y.</w:t>
      </w:r>
      <w:r>
        <w:rPr>
          <w:rFonts w:asciiTheme="minorHAnsi" w:hAnsiTheme="minorHAnsi" w:cs="Times New Roman"/>
          <w:color w:val="auto"/>
          <w:lang w:eastAsia="en-US"/>
        </w:rPr>
        <w:t xml:space="preserve"> Mutasyon Analizleri. 12. Ulusal Tıbbi Biyoloji ve Genetik Kongresi, 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>2011</w:t>
      </w:r>
      <w:r>
        <w:rPr>
          <w:rFonts w:asciiTheme="minorHAnsi" w:hAnsiTheme="minorHAnsi" w:cs="Times New Roman"/>
          <w:color w:val="auto"/>
          <w:lang w:eastAsia="en-US"/>
        </w:rPr>
        <w:t xml:space="preserve">, Antalya. </w:t>
      </w:r>
    </w:p>
    <w:p w14:paraId="5DA12ED2" w14:textId="25175C27" w:rsidR="008A3C3D" w:rsidRP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Çetinkaya F,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in Y, Çubukçuo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lu Deniz G,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an Alakoç Y</w:t>
      </w:r>
      <w:r w:rsidRPr="008A3C3D">
        <w:rPr>
          <w:rFonts w:asciiTheme="minorHAnsi" w:hAnsiTheme="minorHAnsi" w:cs="Times New Roman"/>
          <w:color w:val="auto"/>
          <w:lang w:eastAsia="en-US"/>
        </w:rPr>
        <w:t>, Durdu S, Özda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H, Akar AR, Özyurda U, Akar N. Warfarin kullanan Türk hastalar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 ilaç yan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VKORC1 (G-1639A), (C1173T) ve protrombotik gen polimorfizmlerinin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erlendirilmesi. Türk Kalp ve Damar Cerrahisi Derne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 11. Ulusal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>, Antalya.</w:t>
      </w:r>
    </w:p>
    <w:p w14:paraId="0B8E261A" w14:textId="37761C32" w:rsid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Çetinkaya F,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in Y, Özkeserli Z, Dogan A, Uysal S, Çubukçuo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lu Deniz G,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an Alakoç Y</w:t>
      </w:r>
      <w:r w:rsidRPr="008A3C3D">
        <w:rPr>
          <w:rFonts w:asciiTheme="minorHAnsi" w:hAnsiTheme="minorHAnsi" w:cs="Times New Roman"/>
          <w:color w:val="auto"/>
          <w:lang w:eastAsia="en-US"/>
        </w:rPr>
        <w:t>, Durdu S, Özda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H, Akar AR, Akar N. Antikoagülant kullan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m endikasyonu olan hastalarda VKORC1 C1 173 T ve G-1639A Gen Polimorfizmlerinin farmakogenetik Etkisinin Ara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lmas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 36. Ulusal Hematoloji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Antalya. </w:t>
      </w:r>
    </w:p>
    <w:p w14:paraId="658AAEA0" w14:textId="6D131235" w:rsidR="00841889" w:rsidRPr="008A3C3D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41889">
        <w:rPr>
          <w:rFonts w:asciiTheme="minorHAnsi" w:hAnsiTheme="minorHAnsi" w:cs="Times New Roman"/>
          <w:b/>
          <w:color w:val="auto"/>
          <w:lang w:eastAsia="en-US"/>
        </w:rPr>
        <w:lastRenderedPageBreak/>
        <w:t>Alakoç Y.</w:t>
      </w:r>
      <w:r>
        <w:rPr>
          <w:rFonts w:asciiTheme="minorHAnsi" w:hAnsiTheme="minorHAnsi" w:cs="Times New Roman"/>
          <w:color w:val="auto"/>
          <w:lang w:eastAsia="en-US"/>
        </w:rPr>
        <w:t xml:space="preserve"> 3000 Yaşında Bir Urartulu’da FVL. I. Prof. Dr. Orhan Ulutin Trombogenetik Sempozyumu, 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>2009</w:t>
      </w:r>
      <w:r>
        <w:rPr>
          <w:rFonts w:asciiTheme="minorHAnsi" w:hAnsiTheme="minorHAnsi" w:cs="Times New Roman"/>
          <w:color w:val="auto"/>
          <w:lang w:eastAsia="en-US"/>
        </w:rPr>
        <w:t>, İstanbul.</w:t>
      </w:r>
    </w:p>
    <w:p w14:paraId="675877ED" w14:textId="177EBC55" w:rsid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Aka PS.,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in Y., Akar N. 3000 Ya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nda bir Urartulu’da FVL. 35. Ulusal Hematoloji Kongresi.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2009</w:t>
      </w:r>
      <w:r w:rsidRPr="008A3C3D">
        <w:rPr>
          <w:rFonts w:asciiTheme="minorHAnsi" w:hAnsiTheme="minorHAnsi" w:cs="Times New Roman"/>
          <w:color w:val="auto"/>
          <w:lang w:eastAsia="en-US"/>
        </w:rPr>
        <w:t>, Belek Antalya.</w:t>
      </w:r>
    </w:p>
    <w:p w14:paraId="0FAE5C97" w14:textId="62F451A7" w:rsidR="00841889" w:rsidRPr="008A3C3D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b/>
          <w:color w:val="auto"/>
          <w:lang w:eastAsia="en-US"/>
        </w:rPr>
        <w:t>Alakoç Doğan Y</w:t>
      </w:r>
      <w:r w:rsidRPr="00841889">
        <w:rPr>
          <w:rFonts w:asciiTheme="minorHAnsi" w:hAnsiTheme="minorHAnsi" w:cs="Times New Roman"/>
          <w:color w:val="auto"/>
          <w:lang w:eastAsia="en-US"/>
        </w:rPr>
        <w:t>.</w:t>
      </w:r>
      <w:r>
        <w:rPr>
          <w:rFonts w:asciiTheme="minorHAnsi" w:hAnsiTheme="minorHAnsi" w:cs="Times New Roman"/>
          <w:color w:val="auto"/>
          <w:lang w:eastAsia="en-US"/>
        </w:rPr>
        <w:t xml:space="preserve"> Adli DNA Analizleri. Adli Bilimlerde Güncel Gelişmeler sempozyumu, 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>2005</w:t>
      </w:r>
      <w:r>
        <w:rPr>
          <w:rFonts w:asciiTheme="minorHAnsi" w:hAnsiTheme="minorHAnsi" w:cs="Times New Roman"/>
          <w:color w:val="auto"/>
          <w:lang w:eastAsia="en-US"/>
        </w:rPr>
        <w:t>, İzmir.</w:t>
      </w:r>
    </w:p>
    <w:p w14:paraId="47FDC00D" w14:textId="096D3A98" w:rsidR="008A3C3D" w:rsidRP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Alakoc YD</w:t>
      </w:r>
      <w:r w:rsidRPr="008A3C3D">
        <w:rPr>
          <w:rFonts w:asciiTheme="minorHAnsi" w:hAnsiTheme="minorHAnsi" w:cs="Times New Roman"/>
          <w:color w:val="auto"/>
          <w:lang w:eastAsia="en-US"/>
        </w:rPr>
        <w:t>. Elma C. Bir Miras Davas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 Çözümlenmesinde Mitokondriyal DNA Analizi. 2. Anadolu Adli Bilimler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2003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Kayseri.  </w:t>
      </w:r>
    </w:p>
    <w:p w14:paraId="3F479AED" w14:textId="0AC70555" w:rsidR="008A3C3D" w:rsidRP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Alakoc YD</w:t>
      </w:r>
      <w:r w:rsidRPr="008A3C3D">
        <w:rPr>
          <w:rFonts w:asciiTheme="minorHAnsi" w:hAnsiTheme="minorHAnsi" w:cs="Times New Roman"/>
          <w:color w:val="auto"/>
          <w:lang w:eastAsia="en-US"/>
        </w:rPr>
        <w:t>, Kayaba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Ö.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Kadavra Köpe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 ve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itim Süreci. 2. Anadolu Adli Bilimler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2003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Kayseri.  </w:t>
      </w:r>
    </w:p>
    <w:p w14:paraId="7DC78137" w14:textId="74A20E3F" w:rsidR="00D03827" w:rsidRPr="00D03827" w:rsidRDefault="00D03827" w:rsidP="00D03827">
      <w:pPr>
        <w:pStyle w:val="ListeParagraf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b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>Kitaplar</w:t>
      </w:r>
    </w:p>
    <w:p w14:paraId="64BB21FE" w14:textId="77777777" w:rsidR="00D03827" w:rsidRPr="00D03827" w:rsidRDefault="00D03827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 xml:space="preserve">Yazılan Kitap Bölümleri </w:t>
      </w:r>
    </w:p>
    <w:p w14:paraId="465CF28F" w14:textId="77777777" w:rsidR="00D03827" w:rsidRDefault="00D03827" w:rsidP="00D03827">
      <w:pPr>
        <w:pStyle w:val="authors"/>
        <w:numPr>
          <w:ilvl w:val="0"/>
          <w:numId w:val="25"/>
        </w:numPr>
        <w:spacing w:before="120" w:beforeAutospacing="0" w:after="0" w:afterAutospacing="0" w:line="360" w:lineRule="auto"/>
        <w:jc w:val="both"/>
        <w:rPr>
          <w:rFonts w:asciiTheme="minorHAnsi" w:hAnsiTheme="minorHAnsi"/>
        </w:rPr>
      </w:pPr>
      <w:r w:rsidRPr="00EA5538">
        <w:rPr>
          <w:rFonts w:asciiTheme="minorHAnsi" w:hAnsiTheme="minorHAnsi"/>
          <w:b/>
          <w:bCs/>
          <w:lang w:eastAsia="en-US"/>
        </w:rPr>
        <w:t>Alakoç YD</w:t>
      </w:r>
      <w:r w:rsidRPr="00EA5538">
        <w:rPr>
          <w:rFonts w:asciiTheme="minorHAnsi" w:hAnsiTheme="minorHAnsi"/>
          <w:bCs/>
          <w:lang w:eastAsia="en-US"/>
        </w:rPr>
        <w:t>., Hancı İH., Kayabaşı Ö. Afetlerde canlı insan ve kadavra köpekleri. Afet tıbbı, ED. Eryılmaz M, Dizer U, cilt 2, 1429-1435. Ünsal Yayınları, Ankara, 2005.</w:t>
      </w:r>
    </w:p>
    <w:p w14:paraId="20A44CBE" w14:textId="77777777" w:rsidR="00D03827" w:rsidRDefault="00D03827" w:rsidP="00D03827">
      <w:pPr>
        <w:pStyle w:val="authors"/>
        <w:numPr>
          <w:ilvl w:val="0"/>
          <w:numId w:val="25"/>
        </w:numPr>
        <w:spacing w:before="120" w:beforeAutospacing="0" w:after="0" w:afterAutospacing="0" w:line="360" w:lineRule="auto"/>
        <w:jc w:val="both"/>
        <w:rPr>
          <w:rFonts w:asciiTheme="minorHAnsi" w:hAnsiTheme="minorHAnsi"/>
        </w:rPr>
      </w:pPr>
      <w:r w:rsidRPr="00D03827">
        <w:rPr>
          <w:rFonts w:asciiTheme="minorHAnsi" w:hAnsiTheme="minorHAnsi"/>
          <w:bCs/>
          <w:lang w:eastAsia="en-US"/>
        </w:rPr>
        <w:t xml:space="preserve">Tug A., Hancı İH., </w:t>
      </w:r>
      <w:r w:rsidRPr="00D03827">
        <w:rPr>
          <w:rFonts w:asciiTheme="minorHAnsi" w:hAnsiTheme="minorHAnsi"/>
          <w:b/>
          <w:bCs/>
          <w:lang w:eastAsia="en-US"/>
        </w:rPr>
        <w:t>Alakoç YD</w:t>
      </w:r>
      <w:r w:rsidRPr="00D03827">
        <w:rPr>
          <w:rFonts w:asciiTheme="minorHAnsi" w:hAnsiTheme="minorHAnsi"/>
          <w:bCs/>
          <w:lang w:eastAsia="en-US"/>
        </w:rPr>
        <w:t>. Afetlerde Tıbbi Olay Yeri İncelemesi. Afet Tıbbı, ED. Eryılmaz M, Dizer U, cilt 1, 281-286. Ünsal Yayınları, Ankara, 2005.</w:t>
      </w:r>
    </w:p>
    <w:p w14:paraId="2B8BA964" w14:textId="6E1C755A" w:rsidR="00D03827" w:rsidRPr="00196766" w:rsidRDefault="00D03827" w:rsidP="00D03827">
      <w:pPr>
        <w:pStyle w:val="authors"/>
        <w:numPr>
          <w:ilvl w:val="0"/>
          <w:numId w:val="25"/>
        </w:numPr>
        <w:spacing w:before="120" w:beforeAutospacing="0" w:after="0" w:afterAutospacing="0" w:line="360" w:lineRule="auto"/>
        <w:jc w:val="both"/>
        <w:rPr>
          <w:rFonts w:asciiTheme="minorHAnsi" w:hAnsiTheme="minorHAnsi"/>
        </w:rPr>
      </w:pPr>
      <w:r w:rsidRPr="00D03827">
        <w:rPr>
          <w:rFonts w:asciiTheme="minorHAnsi" w:hAnsiTheme="minorHAnsi"/>
          <w:bCs/>
          <w:lang w:eastAsia="en-US"/>
        </w:rPr>
        <w:t>Kayaba</w:t>
      </w:r>
      <w:r w:rsidRPr="00D03827">
        <w:rPr>
          <w:rFonts w:asciiTheme="minorHAnsi" w:hAnsiTheme="minorHAnsi" w:hint="eastAsia"/>
          <w:bCs/>
          <w:lang w:eastAsia="en-US"/>
        </w:rPr>
        <w:t>şı</w:t>
      </w:r>
      <w:r w:rsidRPr="00D03827">
        <w:rPr>
          <w:rFonts w:asciiTheme="minorHAnsi" w:hAnsiTheme="minorHAnsi"/>
          <w:bCs/>
          <w:lang w:eastAsia="en-US"/>
        </w:rPr>
        <w:t xml:space="preserve"> Ö., </w:t>
      </w:r>
      <w:r w:rsidRPr="00D03827">
        <w:rPr>
          <w:rFonts w:asciiTheme="minorHAnsi" w:hAnsiTheme="minorHAnsi"/>
          <w:b/>
          <w:bCs/>
          <w:lang w:eastAsia="en-US"/>
        </w:rPr>
        <w:t>Do</w:t>
      </w:r>
      <w:r w:rsidRPr="00D03827">
        <w:rPr>
          <w:rFonts w:asciiTheme="minorHAnsi" w:hAnsiTheme="minorHAnsi" w:hint="eastAsia"/>
          <w:b/>
          <w:bCs/>
          <w:lang w:eastAsia="en-US"/>
        </w:rPr>
        <w:t>ğ</w:t>
      </w:r>
      <w:r w:rsidRPr="00D03827">
        <w:rPr>
          <w:rFonts w:asciiTheme="minorHAnsi" w:hAnsiTheme="minorHAnsi"/>
          <w:b/>
          <w:bCs/>
          <w:lang w:eastAsia="en-US"/>
        </w:rPr>
        <w:t>an Y.,</w:t>
      </w:r>
      <w:r w:rsidRPr="00D03827">
        <w:rPr>
          <w:rFonts w:asciiTheme="minorHAnsi" w:hAnsiTheme="minorHAnsi"/>
          <w:bCs/>
          <w:lang w:eastAsia="en-US"/>
        </w:rPr>
        <w:t xml:space="preserve"> Hanc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 xml:space="preserve"> H. K-9 Görev Köpekleri. Adli Koku, Ed. Prof. Dr. Hamit Hanc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, Prof. Dr. Yener Ünver, Seçkin Yay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nc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l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k, Ankara, 2017. ISBN:978-975-02-4183-3</w:t>
      </w:r>
    </w:p>
    <w:p w14:paraId="54CEFA73" w14:textId="77777777" w:rsidR="00196766" w:rsidRPr="00D03827" w:rsidRDefault="00196766" w:rsidP="00196766">
      <w:pPr>
        <w:pStyle w:val="authors"/>
        <w:spacing w:before="12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14:paraId="78D9985E" w14:textId="77777777" w:rsidR="00D03827" w:rsidRPr="00D03827" w:rsidRDefault="00D03827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 xml:space="preserve">Bölüm Çevirileri </w:t>
      </w:r>
    </w:p>
    <w:p w14:paraId="4EB74FC6" w14:textId="3F091AFA" w:rsidR="00D03827" w:rsidRPr="00D03827" w:rsidRDefault="00D03827" w:rsidP="00D03827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 xml:space="preserve">Doğan Y. </w:t>
      </w:r>
      <w:r w:rsidRPr="00D03827">
        <w:rPr>
          <w:rFonts w:asciiTheme="minorHAnsi" w:hAnsiTheme="minorHAnsi"/>
          <w:szCs w:val="24"/>
          <w:lang w:val="tr-TR"/>
        </w:rPr>
        <w:t>Bölüm 12 Kromozomlarda DNA’nın Organizasyonu. Genetik Kavramlar</w:t>
      </w:r>
      <w:r w:rsidRPr="00D03827">
        <w:rPr>
          <w:rFonts w:asciiTheme="minorHAnsi" w:hAnsiTheme="minorHAnsi"/>
          <w:b/>
          <w:szCs w:val="24"/>
          <w:lang w:val="tr-TR"/>
        </w:rPr>
        <w:t xml:space="preserve">. </w:t>
      </w:r>
      <w:r w:rsidRPr="00D03827">
        <w:rPr>
          <w:rFonts w:asciiTheme="minorHAnsi" w:hAnsiTheme="minorHAnsi"/>
          <w:szCs w:val="24"/>
          <w:lang w:val="tr-TR"/>
        </w:rPr>
        <w:t xml:space="preserve">Çeviri Editörleri Prof. Dr. Sibel Sümer ve Prof. Dr. Leyla Açık, Palme Yayınevi, 2017, Ankara. </w:t>
      </w:r>
    </w:p>
    <w:p w14:paraId="697C420F" w14:textId="11B892A7" w:rsidR="00D03827" w:rsidRPr="00D03827" w:rsidRDefault="00D03827" w:rsidP="00D03827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>Doğan Y.</w:t>
      </w:r>
      <w:r w:rsidRPr="00D03827">
        <w:rPr>
          <w:rFonts w:asciiTheme="minorHAnsi" w:hAnsiTheme="minorHAnsi"/>
          <w:szCs w:val="24"/>
          <w:lang w:val="tr-TR"/>
        </w:rPr>
        <w:t xml:space="preserve"> Bölüm 22 Genetik Mühendisliği ile Biyoteknolojinin Uygulamaları ve Etiği. Genetik Kavramlar. Çeviri Editörleri Prof. Dr. Sibel Sümer ve Prof. Dr. Leyla Açık, Palme Yayınevi, 2017, Ankara. </w:t>
      </w:r>
    </w:p>
    <w:p w14:paraId="5EFF1F33" w14:textId="77777777" w:rsidR="00D03827" w:rsidRPr="00D03827" w:rsidRDefault="00D03827" w:rsidP="00D03827">
      <w:pPr>
        <w:pStyle w:val="ListeParagraf"/>
        <w:spacing w:line="360" w:lineRule="auto"/>
        <w:ind w:left="1074"/>
        <w:jc w:val="both"/>
        <w:rPr>
          <w:rFonts w:asciiTheme="minorHAnsi" w:hAnsiTheme="minorHAnsi"/>
          <w:szCs w:val="24"/>
          <w:lang w:val="tr-TR"/>
        </w:rPr>
      </w:pPr>
    </w:p>
    <w:p w14:paraId="6EFE2382" w14:textId="77777777" w:rsidR="00196766" w:rsidRDefault="00196766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</w:p>
    <w:p w14:paraId="6D9967F6" w14:textId="77777777" w:rsidR="00196766" w:rsidRDefault="00196766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</w:p>
    <w:p w14:paraId="7C5CDAFD" w14:textId="48D6A58A" w:rsidR="00D03827" w:rsidRPr="00D03827" w:rsidRDefault="00D03827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bookmarkStart w:id="0" w:name="_GoBack"/>
      <w:bookmarkEnd w:id="0"/>
      <w:r w:rsidRPr="00D03827">
        <w:rPr>
          <w:rFonts w:asciiTheme="minorHAnsi" w:hAnsiTheme="minorHAnsi"/>
          <w:b/>
          <w:szCs w:val="24"/>
          <w:lang w:val="tr-TR"/>
        </w:rPr>
        <w:t>Çeviri Kitap Editörlüğü</w:t>
      </w:r>
    </w:p>
    <w:p w14:paraId="629E3C49" w14:textId="5C7AB901" w:rsidR="00D03827" w:rsidRPr="00D03827" w:rsidRDefault="00D03827" w:rsidP="00D03827">
      <w:pPr>
        <w:pStyle w:val="ListeParagraf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Cs w:val="24"/>
          <w:lang w:val="tr-TR"/>
        </w:rPr>
      </w:pPr>
      <w:r w:rsidRPr="00D03827">
        <w:rPr>
          <w:rFonts w:asciiTheme="minorHAnsi" w:hAnsiTheme="minorHAnsi"/>
          <w:szCs w:val="24"/>
          <w:lang w:val="tr-TR"/>
        </w:rPr>
        <w:t>Adli Bilimlerin Temeli, 2016, Nobel Yayınları, Ankara.</w:t>
      </w:r>
    </w:p>
    <w:p w14:paraId="51ED633C" w14:textId="77777777" w:rsidR="00841889" w:rsidRDefault="00841889" w:rsidP="000B6A26">
      <w:pPr>
        <w:spacing w:line="276" w:lineRule="auto"/>
        <w:jc w:val="both"/>
        <w:rPr>
          <w:rFonts w:asciiTheme="minorHAnsi" w:hAnsiTheme="minorHAnsi"/>
          <w:b/>
          <w:szCs w:val="24"/>
          <w:highlight w:val="yellow"/>
          <w:lang w:val="tr-TR"/>
        </w:rPr>
      </w:pPr>
    </w:p>
    <w:p w14:paraId="2CB62410" w14:textId="77777777" w:rsidR="00AD2BD3" w:rsidRDefault="00A21AAC" w:rsidP="00D03827">
      <w:pPr>
        <w:spacing w:before="120" w:after="120" w:line="360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r w:rsidRPr="000818D4">
        <w:rPr>
          <w:rFonts w:asciiTheme="minorHAnsi" w:hAnsiTheme="minorHAnsi"/>
          <w:b/>
          <w:szCs w:val="24"/>
          <w:lang w:val="tr-TR"/>
        </w:rPr>
        <w:t>Kurs Eğitmenlikleri</w:t>
      </w:r>
      <w:r w:rsidRPr="005A1325">
        <w:rPr>
          <w:rFonts w:asciiTheme="minorHAnsi" w:hAnsiTheme="minorHAnsi"/>
          <w:b/>
          <w:szCs w:val="24"/>
          <w:lang w:val="tr-TR"/>
        </w:rPr>
        <w:t xml:space="preserve"> </w:t>
      </w:r>
    </w:p>
    <w:p w14:paraId="7B1EA2AE" w14:textId="1F35B2F8" w:rsidR="00667324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 w:rsidRPr="00AD2BD3">
        <w:rPr>
          <w:rFonts w:asciiTheme="minorHAnsi" w:hAnsiTheme="minorHAnsi"/>
          <w:szCs w:val="24"/>
          <w:lang w:val="tr-TR"/>
        </w:rPr>
        <w:t>Dedektiflik Kursu, 2016, Ankara.</w:t>
      </w:r>
    </w:p>
    <w:p w14:paraId="47874C5D" w14:textId="2C89651A" w:rsidR="000818D4" w:rsidRPr="00AD2BD3" w:rsidRDefault="000818D4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Hemşirelik Kursu, 2016, Ankara</w:t>
      </w:r>
    </w:p>
    <w:p w14:paraId="5009B370" w14:textId="5A807118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 w:rsidRPr="00AD2BD3">
        <w:rPr>
          <w:rFonts w:asciiTheme="minorHAnsi" w:hAnsiTheme="minorHAnsi"/>
          <w:szCs w:val="24"/>
          <w:lang w:val="tr-TR"/>
        </w:rPr>
        <w:t>Adli Antropoloji Kursu, 2015, Ankara.</w:t>
      </w:r>
    </w:p>
    <w:p w14:paraId="2DF85DB4" w14:textId="2C2F9244" w:rsidR="000818D4" w:rsidRDefault="000818D4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Mühendislik Kursu, 2015, Ankara.</w:t>
      </w:r>
    </w:p>
    <w:p w14:paraId="75976446" w14:textId="213B24A4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Antropoloji Kursu, 2014, Ankara.</w:t>
      </w:r>
    </w:p>
    <w:p w14:paraId="4BEEBFA6" w14:textId="1CDF1CFE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Diş Hekimliği Kursu, 2014, Ankara.</w:t>
      </w:r>
    </w:p>
    <w:p w14:paraId="74F9592E" w14:textId="5047FDAD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Tıp ve Adli Bilimler Kursu, 2014, Ankara.</w:t>
      </w:r>
    </w:p>
    <w:p w14:paraId="366809AD" w14:textId="74DBA8CA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Antropoloji Kursu, 2013, Ankara.</w:t>
      </w:r>
    </w:p>
    <w:p w14:paraId="29E75082" w14:textId="1E621720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Bilimlerde Biyoloji ve Biyoteknoloji Kursu, 2013, Ankara.</w:t>
      </w:r>
    </w:p>
    <w:p w14:paraId="2A086046" w14:textId="7D3B6FF4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Nükleer Adli Bilimler Kursu, 2013, Ankara.</w:t>
      </w:r>
    </w:p>
    <w:p w14:paraId="341DFB38" w14:textId="62894775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VII. Uygulamalı Moleküler Mikrobiyoloji</w:t>
      </w:r>
      <w:r w:rsidR="000818D4">
        <w:rPr>
          <w:rFonts w:asciiTheme="minorHAnsi" w:hAnsiTheme="minorHAnsi"/>
          <w:szCs w:val="24"/>
          <w:lang w:val="tr-TR"/>
        </w:rPr>
        <w:t xml:space="preserve"> Kursu, 2012, Ankara.</w:t>
      </w:r>
    </w:p>
    <w:p w14:paraId="6A1FA16B" w14:textId="380B064E" w:rsidR="00AD2BD3" w:rsidRPr="00AD2BD3" w:rsidRDefault="000818D4" w:rsidP="00D03827">
      <w:pPr>
        <w:spacing w:before="120" w:after="120" w:line="360" w:lineRule="auto"/>
        <w:jc w:val="both"/>
        <w:rPr>
          <w:rFonts w:asciiTheme="minorHAnsi" w:hAnsiTheme="minorHAnsi"/>
          <w:b/>
          <w:szCs w:val="24"/>
          <w:lang w:val="tr-TR"/>
        </w:rPr>
      </w:pPr>
      <w:r>
        <w:rPr>
          <w:rFonts w:asciiTheme="minorHAnsi" w:hAnsiTheme="minorHAnsi"/>
          <w:b/>
          <w:szCs w:val="24"/>
          <w:lang w:val="tr-TR"/>
        </w:rPr>
        <w:t xml:space="preserve">Aldığı Eğitim </w:t>
      </w:r>
    </w:p>
    <w:p w14:paraId="6AB86A41" w14:textId="3755D922" w:rsidR="000818D4" w:rsidRDefault="000818D4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 w:rsidRPr="002B093F">
        <w:rPr>
          <w:rFonts w:asciiTheme="minorHAnsi" w:hAnsiTheme="minorHAnsi"/>
          <w:szCs w:val="24"/>
          <w:lang w:val="tr-TR"/>
        </w:rPr>
        <w:t>İçişleri Bakanlığı, EGM, KOM Daire Başkanlığı. “Ceset Arama Dedektör Köpeği ve İdarecisi kursu” 2003</w:t>
      </w:r>
      <w:r w:rsidR="002B093F">
        <w:rPr>
          <w:rFonts w:asciiTheme="minorHAnsi" w:hAnsiTheme="minorHAnsi"/>
          <w:szCs w:val="24"/>
          <w:lang w:val="tr-TR"/>
        </w:rPr>
        <w:t>, Ankara.</w:t>
      </w:r>
    </w:p>
    <w:p w14:paraId="5F8B03B3" w14:textId="3F0721BE" w:rsid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Roche Diagnostics. “Genome Sequencer FLX System” 2008, Ankara.</w:t>
      </w:r>
    </w:p>
    <w:p w14:paraId="43475619" w14:textId="0FA64F31" w:rsidR="002B093F" w:rsidRP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Roche Diagnostics. “ GSFLX Titanium Workflow Upgrade” 2009, Almanya.</w:t>
      </w:r>
    </w:p>
    <w:p w14:paraId="71F3B814" w14:textId="77777777" w:rsid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Roche Diagnostics. “GS Junior cihazı workflow ve software” 2011, Ankara.</w:t>
      </w:r>
    </w:p>
    <w:p w14:paraId="7872A1D1" w14:textId="2449A118" w:rsid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Ankara Üniversitesi, Biyoteknoloji Enstitüsü, “DNA Barkodlama ve Filogenetik Analiz Teknikleri kursu” 2014, Ankara.</w:t>
      </w:r>
    </w:p>
    <w:p w14:paraId="59837FBA" w14:textId="08510D55" w:rsid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Ankara Üniversitesi, Biyoteknoloji Enstitüsü, “I. Biyogüvenlik Eğitimi” 2014, Ankara.</w:t>
      </w:r>
    </w:p>
    <w:p w14:paraId="0C9DC24A" w14:textId="7251F6AC" w:rsid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Bioinformatics Core Center for Genome Research, “EuGESMA Bioinformatics</w:t>
      </w:r>
      <w:r w:rsidR="007E5679">
        <w:rPr>
          <w:rFonts w:asciiTheme="minorHAnsi" w:hAnsiTheme="minorHAnsi"/>
          <w:szCs w:val="24"/>
          <w:lang w:val="tr-TR"/>
        </w:rPr>
        <w:t xml:space="preserve"> School” 2011, Modena, İtalya. </w:t>
      </w:r>
    </w:p>
    <w:p w14:paraId="3B725DA9" w14:textId="77777777" w:rsidR="000818D4" w:rsidRDefault="000818D4" w:rsidP="00667324">
      <w:pPr>
        <w:spacing w:line="276" w:lineRule="auto"/>
        <w:jc w:val="both"/>
        <w:rPr>
          <w:rFonts w:asciiTheme="minorHAnsi" w:hAnsiTheme="minorHAnsi"/>
          <w:b/>
          <w:szCs w:val="24"/>
          <w:lang w:val="tr-TR"/>
        </w:rPr>
      </w:pPr>
    </w:p>
    <w:p w14:paraId="0AF629F2" w14:textId="77777777" w:rsidR="00841889" w:rsidRPr="00A21AAC" w:rsidRDefault="00841889" w:rsidP="00667324">
      <w:pPr>
        <w:spacing w:line="276" w:lineRule="auto"/>
        <w:jc w:val="both"/>
        <w:rPr>
          <w:rFonts w:asciiTheme="minorHAnsi" w:hAnsiTheme="minorHAnsi"/>
          <w:b/>
          <w:szCs w:val="24"/>
          <w:lang w:val="tr-TR"/>
        </w:rPr>
      </w:pPr>
    </w:p>
    <w:p w14:paraId="4F189A02" w14:textId="77777777" w:rsidR="000E2611" w:rsidRPr="000E2611" w:rsidRDefault="000E2611" w:rsidP="00667324">
      <w:pPr>
        <w:spacing w:line="276" w:lineRule="auto"/>
        <w:jc w:val="both"/>
        <w:rPr>
          <w:rFonts w:asciiTheme="minorHAnsi" w:hAnsiTheme="minorHAnsi"/>
          <w:szCs w:val="24"/>
          <w:lang w:val="tr-TR"/>
        </w:rPr>
      </w:pPr>
    </w:p>
    <w:sectPr w:rsidR="000E2611" w:rsidRPr="000E2611" w:rsidSect="003723BD">
      <w:headerReference w:type="default" r:id="rId9"/>
      <w:footerReference w:type="even" r:id="rId10"/>
      <w:footerReference w:type="default" r:id="rId11"/>
      <w:type w:val="continuous"/>
      <w:pgSz w:w="11899" w:h="16838" w:code="1"/>
      <w:pgMar w:top="1701" w:right="1418" w:bottom="1701" w:left="1418" w:header="708" w:footer="708" w:gutter="0"/>
      <w:pgBorders>
        <w:top w:val="thickThinMediumGap" w:sz="24" w:space="1" w:color="auto"/>
        <w:bottom w:val="thinThickMediumGap" w:sz="24" w:space="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B38A5" w14:textId="77777777" w:rsidR="00FB2FA0" w:rsidRDefault="00FB2FA0">
      <w:r>
        <w:separator/>
      </w:r>
    </w:p>
  </w:endnote>
  <w:endnote w:type="continuationSeparator" w:id="0">
    <w:p w14:paraId="4A276ED1" w14:textId="77777777" w:rsidR="00FB2FA0" w:rsidRDefault="00FB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hitney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7F8B" w14:textId="77777777" w:rsidR="003723BD" w:rsidRDefault="003723B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224A427" w14:textId="77777777" w:rsidR="003723BD" w:rsidRDefault="003723B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C2B4" w14:textId="5CA1E771" w:rsidR="003723BD" w:rsidRDefault="003723B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96766">
      <w:rPr>
        <w:rStyle w:val="SayfaNumaras"/>
        <w:noProof/>
      </w:rPr>
      <w:t>10</w:t>
    </w:r>
    <w:r>
      <w:rPr>
        <w:rStyle w:val="SayfaNumaras"/>
      </w:rPr>
      <w:fldChar w:fldCharType="end"/>
    </w:r>
  </w:p>
  <w:p w14:paraId="1041509B" w14:textId="77777777" w:rsidR="003723BD" w:rsidRDefault="003723B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AE795" w14:textId="77777777" w:rsidR="00FB2FA0" w:rsidRDefault="00FB2FA0">
      <w:r>
        <w:separator/>
      </w:r>
    </w:p>
  </w:footnote>
  <w:footnote w:type="continuationSeparator" w:id="0">
    <w:p w14:paraId="1F69FC5C" w14:textId="77777777" w:rsidR="00FB2FA0" w:rsidRDefault="00FB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231F" w14:textId="01250FFF" w:rsidR="003723BD" w:rsidRDefault="00A21AAC">
    <w:pPr>
      <w:pStyle w:val="stBilgi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Doç</w:t>
    </w:r>
    <w:r w:rsidR="003723BD">
      <w:rPr>
        <w:rFonts w:ascii="Times New Roman" w:hAnsi="Times New Roman"/>
        <w:b/>
        <w:bCs/>
      </w:rPr>
      <w:t xml:space="preserve">. Dr. </w:t>
    </w:r>
    <w:r>
      <w:rPr>
        <w:rFonts w:ascii="Times New Roman" w:hAnsi="Times New Roman"/>
        <w:b/>
        <w:bCs/>
      </w:rPr>
      <w:t>Yeşim Doğan</w:t>
    </w:r>
    <w:r w:rsidR="003723BD">
      <w:rPr>
        <w:rFonts w:ascii="Times New Roman" w:hAnsi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A29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0"/>
    <w:lvl w:ilvl="0">
      <w:start w:val="1994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6285E0C"/>
    <w:multiLevelType w:val="multilevel"/>
    <w:tmpl w:val="84623302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B783A86"/>
    <w:multiLevelType w:val="hybridMultilevel"/>
    <w:tmpl w:val="E3B8A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1E2"/>
    <w:multiLevelType w:val="hybridMultilevel"/>
    <w:tmpl w:val="9B3E1A4E"/>
    <w:lvl w:ilvl="0" w:tplc="0B6A40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20DB"/>
    <w:multiLevelType w:val="multilevel"/>
    <w:tmpl w:val="78E2DB34"/>
    <w:lvl w:ilvl="0">
      <w:start w:val="197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1D707B2"/>
    <w:multiLevelType w:val="hybridMultilevel"/>
    <w:tmpl w:val="D7C66E50"/>
    <w:lvl w:ilvl="0" w:tplc="F4923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67DA8"/>
    <w:multiLevelType w:val="hybridMultilevel"/>
    <w:tmpl w:val="CCD223F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3D65DC"/>
    <w:multiLevelType w:val="hybridMultilevel"/>
    <w:tmpl w:val="CCEC0BCC"/>
    <w:lvl w:ilvl="0" w:tplc="54327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35F7D"/>
    <w:multiLevelType w:val="hybridMultilevel"/>
    <w:tmpl w:val="73D8CADC"/>
    <w:lvl w:ilvl="0" w:tplc="0B6A40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978C3C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721A1"/>
    <w:multiLevelType w:val="multilevel"/>
    <w:tmpl w:val="C1CAF626"/>
    <w:lvl w:ilvl="0">
      <w:start w:val="198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35462B"/>
    <w:multiLevelType w:val="hybridMultilevel"/>
    <w:tmpl w:val="281C0A78"/>
    <w:lvl w:ilvl="0" w:tplc="9282E9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35844"/>
    <w:multiLevelType w:val="hybridMultilevel"/>
    <w:tmpl w:val="017654B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83E2823"/>
    <w:multiLevelType w:val="hybridMultilevel"/>
    <w:tmpl w:val="EBC452E6"/>
    <w:lvl w:ilvl="0" w:tplc="D8CE19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A4218F3"/>
    <w:multiLevelType w:val="multilevel"/>
    <w:tmpl w:val="B19AEF7C"/>
    <w:lvl w:ilvl="0">
      <w:start w:val="198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992"/>
      <w:numFmt w:val="decimal"/>
      <w:lvlText w:val="%1-%2"/>
      <w:lvlJc w:val="left"/>
      <w:pPr>
        <w:ind w:left="2310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6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20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7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40" w:hanging="1800"/>
      </w:pPr>
      <w:rPr>
        <w:rFonts w:hint="default"/>
      </w:rPr>
    </w:lvl>
  </w:abstractNum>
  <w:abstractNum w:abstractNumId="17" w15:restartNumberingAfterBreak="0">
    <w:nsid w:val="4EEF607F"/>
    <w:multiLevelType w:val="hybridMultilevel"/>
    <w:tmpl w:val="C73605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87548"/>
    <w:multiLevelType w:val="multilevel"/>
    <w:tmpl w:val="5E86D2C6"/>
    <w:lvl w:ilvl="0">
      <w:start w:val="198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99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676782"/>
    <w:multiLevelType w:val="hybridMultilevel"/>
    <w:tmpl w:val="FAF05BFC"/>
    <w:lvl w:ilvl="0" w:tplc="1E029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132D"/>
    <w:multiLevelType w:val="hybridMultilevel"/>
    <w:tmpl w:val="C1C2B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70DC8"/>
    <w:multiLevelType w:val="hybridMultilevel"/>
    <w:tmpl w:val="B66AA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66B5"/>
    <w:multiLevelType w:val="hybridMultilevel"/>
    <w:tmpl w:val="C5A25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D027F"/>
    <w:multiLevelType w:val="multilevel"/>
    <w:tmpl w:val="F2927184"/>
    <w:lvl w:ilvl="0">
      <w:start w:val="19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3"/>
  </w:num>
  <w:num w:numId="7">
    <w:abstractNumId w:val="4"/>
  </w:num>
  <w:num w:numId="8">
    <w:abstractNumId w:val="7"/>
  </w:num>
  <w:num w:numId="9">
    <w:abstractNumId w:val="14"/>
  </w:num>
  <w:num w:numId="10">
    <w:abstractNumId w:val="20"/>
  </w:num>
  <w:num w:numId="11">
    <w:abstractNumId w:val="9"/>
  </w:num>
  <w:num w:numId="12">
    <w:abstractNumId w:val="13"/>
  </w:num>
  <w:num w:numId="13">
    <w:abstractNumId w:val="0"/>
  </w:num>
  <w:num w:numId="14">
    <w:abstractNumId w:val="18"/>
  </w:num>
  <w:num w:numId="15">
    <w:abstractNumId w:val="16"/>
  </w:num>
  <w:num w:numId="16">
    <w:abstractNumId w:val="17"/>
  </w:num>
  <w:num w:numId="17">
    <w:abstractNumId w:val="21"/>
  </w:num>
  <w:num w:numId="18">
    <w:abstractNumId w:val="22"/>
  </w:num>
  <w:num w:numId="19">
    <w:abstractNumId w:val="11"/>
  </w:num>
  <w:num w:numId="20">
    <w:abstractNumId w:val="15"/>
  </w:num>
  <w:num w:numId="21">
    <w:abstractNumId w:val="6"/>
  </w:num>
  <w:num w:numId="22">
    <w:abstractNumId w:val="10"/>
  </w:num>
  <w:num w:numId="23">
    <w:abstractNumId w:val="5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29"/>
    <w:rsid w:val="00033745"/>
    <w:rsid w:val="000738A8"/>
    <w:rsid w:val="000753F2"/>
    <w:rsid w:val="000818D4"/>
    <w:rsid w:val="000B6A26"/>
    <w:rsid w:val="000D5CC5"/>
    <w:rsid w:val="000E2611"/>
    <w:rsid w:val="00196766"/>
    <w:rsid w:val="002B093F"/>
    <w:rsid w:val="002E4D00"/>
    <w:rsid w:val="00322094"/>
    <w:rsid w:val="00323823"/>
    <w:rsid w:val="00337F25"/>
    <w:rsid w:val="00357946"/>
    <w:rsid w:val="003723BD"/>
    <w:rsid w:val="003B4816"/>
    <w:rsid w:val="004711C3"/>
    <w:rsid w:val="004D1C99"/>
    <w:rsid w:val="00522EEB"/>
    <w:rsid w:val="00560F78"/>
    <w:rsid w:val="005A1325"/>
    <w:rsid w:val="005C4518"/>
    <w:rsid w:val="005D30B7"/>
    <w:rsid w:val="005E7180"/>
    <w:rsid w:val="00635AC2"/>
    <w:rsid w:val="00667324"/>
    <w:rsid w:val="00687C0F"/>
    <w:rsid w:val="00694D7A"/>
    <w:rsid w:val="006B6E30"/>
    <w:rsid w:val="007C5A3B"/>
    <w:rsid w:val="007E5679"/>
    <w:rsid w:val="0080457C"/>
    <w:rsid w:val="00841889"/>
    <w:rsid w:val="008A3C3D"/>
    <w:rsid w:val="008C01F5"/>
    <w:rsid w:val="008F2B90"/>
    <w:rsid w:val="00901D73"/>
    <w:rsid w:val="00942C32"/>
    <w:rsid w:val="009452D0"/>
    <w:rsid w:val="009506A9"/>
    <w:rsid w:val="00965AB1"/>
    <w:rsid w:val="00970622"/>
    <w:rsid w:val="00A140EB"/>
    <w:rsid w:val="00A21AAC"/>
    <w:rsid w:val="00A50A46"/>
    <w:rsid w:val="00AD2BD3"/>
    <w:rsid w:val="00B716A3"/>
    <w:rsid w:val="00B90FCF"/>
    <w:rsid w:val="00BA0561"/>
    <w:rsid w:val="00BD6542"/>
    <w:rsid w:val="00BD6D29"/>
    <w:rsid w:val="00D03827"/>
    <w:rsid w:val="00D754B1"/>
    <w:rsid w:val="00DA37BF"/>
    <w:rsid w:val="00E016C2"/>
    <w:rsid w:val="00E27BEA"/>
    <w:rsid w:val="00E95E0B"/>
    <w:rsid w:val="00EA5538"/>
    <w:rsid w:val="00F27B2F"/>
    <w:rsid w:val="00F31100"/>
    <w:rsid w:val="00F4055F"/>
    <w:rsid w:val="00FA78D8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CF48C"/>
  <w14:defaultImageDpi w14:val="300"/>
  <w15:docId w15:val="{64420BA9-5082-4E75-AF83-8EF62180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Balk1">
    <w:name w:val="heading 1"/>
    <w:basedOn w:val="Normal"/>
    <w:next w:val="Normal"/>
    <w:qFormat/>
    <w:pPr>
      <w:keepNext/>
      <w:spacing w:line="360" w:lineRule="atLeast"/>
      <w:jc w:val="both"/>
      <w:outlineLvl w:val="0"/>
    </w:pPr>
    <w:rPr>
      <w:rFonts w:ascii="Palatino" w:hAnsi="Palatino"/>
      <w:b/>
    </w:rPr>
  </w:style>
  <w:style w:type="paragraph" w:styleId="Balk2">
    <w:name w:val="heading 2"/>
    <w:basedOn w:val="Normal"/>
    <w:next w:val="Normal"/>
    <w:qFormat/>
    <w:pPr>
      <w:keepNext/>
      <w:spacing w:line="360" w:lineRule="atLeast"/>
      <w:jc w:val="both"/>
      <w:outlineLvl w:val="1"/>
    </w:pPr>
    <w:rPr>
      <w:rFonts w:ascii="Palatino" w:hAnsi="Palatino"/>
      <w:b/>
      <w:sz w:val="28"/>
    </w:rPr>
  </w:style>
  <w:style w:type="paragraph" w:styleId="Balk3">
    <w:name w:val="heading 3"/>
    <w:basedOn w:val="Normal"/>
    <w:next w:val="Normal"/>
    <w:qFormat/>
    <w:pPr>
      <w:keepNext/>
      <w:spacing w:line="360" w:lineRule="atLeast"/>
      <w:jc w:val="both"/>
      <w:outlineLvl w:val="2"/>
    </w:pPr>
    <w:rPr>
      <w:rFonts w:ascii="Palatino" w:hAnsi="Palatino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line="360" w:lineRule="atLeast"/>
      <w:jc w:val="both"/>
    </w:pPr>
    <w:rPr>
      <w:rFonts w:ascii="Palatino" w:hAnsi="Palatino"/>
    </w:rPr>
  </w:style>
  <w:style w:type="character" w:styleId="Kpr">
    <w:name w:val="Hyperlink"/>
    <w:rPr>
      <w:color w:val="0000FF"/>
      <w:u w:val="single"/>
    </w:rPr>
  </w:style>
  <w:style w:type="paragraph" w:styleId="KonuBal">
    <w:name w:val="Title"/>
    <w:basedOn w:val="Normal"/>
    <w:qFormat/>
    <w:pPr>
      <w:spacing w:line="360" w:lineRule="atLeast"/>
      <w:jc w:val="center"/>
    </w:pPr>
    <w:rPr>
      <w:rFonts w:ascii="Palatino" w:hAnsi="Palatino"/>
      <w:b/>
    </w:rPr>
  </w:style>
  <w:style w:type="paragraph" w:styleId="GvdeMetni2">
    <w:name w:val="Body Text 2"/>
    <w:basedOn w:val="Normal"/>
    <w:pPr>
      <w:spacing w:line="360" w:lineRule="atLeast"/>
      <w:jc w:val="both"/>
    </w:pPr>
    <w:rPr>
      <w:rFonts w:ascii="Palatino" w:hAnsi="Palatino"/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zlenenKpr">
    <w:name w:val="FollowedHyperlink"/>
    <w:rPr>
      <w:color w:val="800080"/>
      <w:u w:val="single"/>
    </w:rPr>
  </w:style>
  <w:style w:type="paragraph" w:styleId="GvdeMetniGirintisi">
    <w:name w:val="Body Text Indent"/>
    <w:basedOn w:val="Normal"/>
    <w:pPr>
      <w:spacing w:line="360" w:lineRule="atLeast"/>
      <w:ind w:left="1440" w:hanging="1440"/>
      <w:jc w:val="both"/>
    </w:pPr>
    <w:rPr>
      <w:rFonts w:ascii="Times New Roman" w:hAnsi="Times New Roman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styleId="ListeParagraf">
    <w:name w:val="List Paragraph"/>
    <w:basedOn w:val="Normal"/>
    <w:uiPriority w:val="72"/>
    <w:rsid w:val="00A21AAC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3220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2094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rsid w:val="00F2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D7A"/>
    <w:pPr>
      <w:autoSpaceDE w:val="0"/>
      <w:autoSpaceDN w:val="0"/>
      <w:adjustRightInd w:val="0"/>
    </w:pPr>
    <w:rPr>
      <w:rFonts w:ascii="Whitney Semibold" w:hAnsi="Whitney Semibold" w:cs="Whitney Semibold"/>
      <w:color w:val="000000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694D7A"/>
  </w:style>
  <w:style w:type="character" w:styleId="Gl">
    <w:name w:val="Strong"/>
    <w:uiPriority w:val="99"/>
    <w:qFormat/>
    <w:rsid w:val="002E4D00"/>
    <w:rPr>
      <w:b/>
      <w:bCs/>
    </w:rPr>
  </w:style>
  <w:style w:type="paragraph" w:customStyle="1" w:styleId="authors">
    <w:name w:val="authors"/>
    <w:basedOn w:val="Normal"/>
    <w:rsid w:val="002E4D00"/>
    <w:pPr>
      <w:spacing w:before="100" w:beforeAutospacing="1" w:after="100" w:afterAutospacing="1"/>
    </w:pPr>
    <w:rPr>
      <w:rFonts w:ascii="Times New Roman" w:hAnsi="Times New Roman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F5401-3F42-46A3-B60B-09C5C3B5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Hilal Özdağ  PhD</vt:lpstr>
      <vt:lpstr>Hilal Özdağ  PhD</vt:lpstr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Hilal Özdağ  PhD</dc:title>
  <dc:creator>H.Q. Multi License Copy</dc:creator>
  <cp:lastModifiedBy>Yeşim Doğan</cp:lastModifiedBy>
  <cp:revision>5</cp:revision>
  <cp:lastPrinted>2017-11-06T08:40:00Z</cp:lastPrinted>
  <dcterms:created xsi:type="dcterms:W3CDTF">2017-11-06T08:48:00Z</dcterms:created>
  <dcterms:modified xsi:type="dcterms:W3CDTF">2018-10-22T12:45:00Z</dcterms:modified>
</cp:coreProperties>
</file>